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3E95" w14:textId="77777777" w:rsidR="002236FB" w:rsidRDefault="002236FB" w:rsidP="002236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14:paraId="328CC547" w14:textId="77777777" w:rsidR="002236FB" w:rsidRPr="00FC707C" w:rsidRDefault="002236FB" w:rsidP="002236FB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14:paraId="5D7904E4" w14:textId="4CF5B2B5" w:rsidR="002236FB" w:rsidRPr="00FC707C" w:rsidRDefault="002236FB" w:rsidP="002236FB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 w:rsidRPr="002236FB">
        <w:rPr>
          <w:sz w:val="28"/>
          <w:szCs w:val="28"/>
          <w:u w:val="single"/>
          <w:lang w:val="ru-RU"/>
        </w:rPr>
        <w:t>1200</w:t>
      </w:r>
      <w:r>
        <w:rPr>
          <w:sz w:val="28"/>
          <w:szCs w:val="28"/>
          <w:u w:val="single"/>
          <w:lang w:val="ru-RU"/>
        </w:rPr>
        <w:t>_</w:t>
      </w:r>
      <w:r>
        <w:rPr>
          <w:sz w:val="28"/>
          <w:szCs w:val="28"/>
        </w:rPr>
        <w:t>_ от _</w:t>
      </w:r>
      <w:r>
        <w:rPr>
          <w:sz w:val="28"/>
          <w:szCs w:val="28"/>
          <w:u w:val="single"/>
          <w:lang w:val="ru-RU"/>
        </w:rPr>
        <w:t>30.10.2021</w:t>
      </w:r>
      <w:r w:rsidRPr="00FC707C">
        <w:rPr>
          <w:sz w:val="28"/>
          <w:szCs w:val="28"/>
        </w:rPr>
        <w:t>_</w:t>
      </w:r>
    </w:p>
    <w:p w14:paraId="418341D4" w14:textId="4A8742AC" w:rsidR="001774A6" w:rsidRPr="002236FB" w:rsidRDefault="001774A6" w:rsidP="002236FB">
      <w:pPr>
        <w:jc w:val="right"/>
        <w:rPr>
          <w:lang w:val="x-none"/>
        </w:rPr>
      </w:pPr>
    </w:p>
    <w:p w14:paraId="421593BB" w14:textId="50D13F34" w:rsidR="002236FB" w:rsidRDefault="002236FB"/>
    <w:p w14:paraId="025FCDD4" w14:textId="77777777" w:rsidR="002236FB" w:rsidRDefault="002236FB" w:rsidP="002236FB">
      <w:pPr>
        <w:jc w:val="center"/>
        <w:rPr>
          <w:b/>
          <w:bCs/>
          <w:sz w:val="32"/>
          <w:szCs w:val="32"/>
        </w:rPr>
      </w:pPr>
      <w:r w:rsidRPr="002236FB">
        <w:rPr>
          <w:b/>
          <w:bCs/>
          <w:sz w:val="32"/>
          <w:szCs w:val="32"/>
        </w:rPr>
        <w:t xml:space="preserve">ПОЛОЖЕНИЕ </w:t>
      </w:r>
    </w:p>
    <w:p w14:paraId="1C919881" w14:textId="0A220D07" w:rsidR="002236FB" w:rsidRDefault="002236FB" w:rsidP="002236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2236FB">
        <w:rPr>
          <w:b/>
          <w:bCs/>
          <w:sz w:val="32"/>
          <w:szCs w:val="32"/>
        </w:rPr>
        <w:t xml:space="preserve"> муниципальном этапе </w:t>
      </w:r>
    </w:p>
    <w:p w14:paraId="067298AB" w14:textId="71FCCBC4" w:rsidR="002236FB" w:rsidRPr="002236FB" w:rsidRDefault="002236FB" w:rsidP="002236FB">
      <w:pPr>
        <w:jc w:val="center"/>
        <w:rPr>
          <w:b/>
          <w:bCs/>
          <w:sz w:val="32"/>
          <w:szCs w:val="32"/>
        </w:rPr>
      </w:pPr>
      <w:r w:rsidRPr="002236FB">
        <w:rPr>
          <w:b/>
          <w:bCs/>
          <w:sz w:val="32"/>
          <w:szCs w:val="32"/>
        </w:rPr>
        <w:t>Областного МЕДИА фестивал</w:t>
      </w:r>
      <w:r>
        <w:rPr>
          <w:b/>
          <w:bCs/>
          <w:sz w:val="32"/>
          <w:szCs w:val="32"/>
        </w:rPr>
        <w:t>е</w:t>
      </w:r>
      <w:r w:rsidRPr="002236FB">
        <w:rPr>
          <w:b/>
          <w:bCs/>
          <w:sz w:val="32"/>
          <w:szCs w:val="32"/>
        </w:rPr>
        <w:t>-конкурс</w:t>
      </w:r>
      <w:r>
        <w:rPr>
          <w:b/>
          <w:bCs/>
          <w:sz w:val="32"/>
          <w:szCs w:val="32"/>
        </w:rPr>
        <w:t>е</w:t>
      </w:r>
    </w:p>
    <w:p w14:paraId="39A4A8FD" w14:textId="7CF3C826" w:rsidR="002236FB" w:rsidRDefault="002236FB"/>
    <w:p w14:paraId="2F525CA1" w14:textId="7067FF36" w:rsidR="002236FB" w:rsidRPr="002236FB" w:rsidRDefault="002236FB" w:rsidP="002236FB">
      <w:pPr>
        <w:pStyle w:val="a5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236FB">
        <w:rPr>
          <w:b/>
          <w:bCs/>
          <w:sz w:val="28"/>
          <w:szCs w:val="28"/>
        </w:rPr>
        <w:t>Общее положение</w:t>
      </w:r>
    </w:p>
    <w:p w14:paraId="60B6BAAB" w14:textId="54F0E11C" w:rsidR="002236FB" w:rsidRDefault="002236FB" w:rsidP="002236FB">
      <w:pPr>
        <w:pStyle w:val="a5"/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 и задачи муниципального этапа областного МЕДИА фестиваля-конкурса (далее – Фестиваль).</w:t>
      </w:r>
    </w:p>
    <w:p w14:paraId="6FB95422" w14:textId="53B46C2A" w:rsidR="002236FB" w:rsidRDefault="002236FB" w:rsidP="002236FB">
      <w:pPr>
        <w:pStyle w:val="a5"/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Областной Фестиваль организует и проводит ГБОУ ДО МО «Областной центр развития дополнительного образования и патриотического воспитания детей и молодёжи».</w:t>
      </w:r>
    </w:p>
    <w:p w14:paraId="4BA66897" w14:textId="7F5AB6F3" w:rsidR="002236FB" w:rsidRDefault="002236FB" w:rsidP="002236FB">
      <w:pPr>
        <w:pStyle w:val="a5"/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Фестиваля организует и проводит Управление образования администрации городского округа Красногорск и Муниципальный опорный центр городского округа Красногорск.</w:t>
      </w:r>
    </w:p>
    <w:p w14:paraId="5629725E" w14:textId="00D52FDF" w:rsidR="002236FB" w:rsidRDefault="002236FB" w:rsidP="002236FB">
      <w:pPr>
        <w:pStyle w:val="a5"/>
        <w:jc w:val="center"/>
        <w:rPr>
          <w:sz w:val="28"/>
          <w:szCs w:val="28"/>
        </w:rPr>
      </w:pPr>
    </w:p>
    <w:p w14:paraId="0D9A4067" w14:textId="68C1B5D7" w:rsidR="002236FB" w:rsidRDefault="002236FB" w:rsidP="002236FB">
      <w:pPr>
        <w:pStyle w:val="a5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Фестиваля.</w:t>
      </w:r>
    </w:p>
    <w:p w14:paraId="6A69E06E" w14:textId="77777777" w:rsidR="007145BE" w:rsidRDefault="007145BE" w:rsidP="002236FB">
      <w:pPr>
        <w:pStyle w:val="a5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</w:p>
    <w:p w14:paraId="04CAACC5" w14:textId="769115FA" w:rsidR="002236FB" w:rsidRDefault="002236FB" w:rsidP="007145BE">
      <w:pPr>
        <w:pStyle w:val="a5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2.1. Цель Фестиваля </w:t>
      </w:r>
      <w:r w:rsidR="007145BE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развити</w:t>
      </w:r>
      <w:r w:rsidR="007145BE">
        <w:rPr>
          <w:sz w:val="28"/>
          <w:szCs w:val="28"/>
        </w:rPr>
        <w:t>е творческого потенциала учащихся в сфере информационных и коммуникационных технологий в учебной и повседневной деятельности.</w:t>
      </w:r>
    </w:p>
    <w:p w14:paraId="3705218A" w14:textId="3F392DFE" w:rsidR="007145BE" w:rsidRDefault="007145BE" w:rsidP="007145BE">
      <w:pPr>
        <w:pStyle w:val="a5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 Задачи Фестиваля.</w:t>
      </w:r>
    </w:p>
    <w:p w14:paraId="0FA64789" w14:textId="36F6AE64" w:rsidR="007145BE" w:rsidRDefault="007145BE" w:rsidP="007145BE">
      <w:pPr>
        <w:rPr>
          <w:sz w:val="28"/>
          <w:szCs w:val="28"/>
        </w:rPr>
      </w:pPr>
      <w:r>
        <w:rPr>
          <w:sz w:val="28"/>
          <w:szCs w:val="28"/>
        </w:rPr>
        <w:t>* содействие гармоничному развитию личности и достижению результатов, необходимых для успешной социализации в условиях современного общества;</w:t>
      </w:r>
    </w:p>
    <w:p w14:paraId="308D0952" w14:textId="0C59BFD9" w:rsidR="007145BE" w:rsidRDefault="007145BE" w:rsidP="007145BE">
      <w:pPr>
        <w:rPr>
          <w:sz w:val="28"/>
          <w:szCs w:val="28"/>
        </w:rPr>
      </w:pPr>
      <w:r>
        <w:rPr>
          <w:sz w:val="28"/>
          <w:szCs w:val="28"/>
        </w:rPr>
        <w:t>*  выявление и поддержка одаренных детей в области медиатворчества, создание условий для реализации их творческих способностей;</w:t>
      </w:r>
    </w:p>
    <w:p w14:paraId="6A21A100" w14:textId="55D36450" w:rsidR="007145BE" w:rsidRDefault="007145BE" w:rsidP="007145BE">
      <w:pPr>
        <w:rPr>
          <w:sz w:val="28"/>
          <w:szCs w:val="28"/>
        </w:rPr>
      </w:pPr>
      <w:r>
        <w:rPr>
          <w:sz w:val="28"/>
          <w:szCs w:val="28"/>
        </w:rPr>
        <w:t>* воспитание художественного вкуса детей и молодёжи, привлечение их к активной творческой жизни;</w:t>
      </w:r>
    </w:p>
    <w:p w14:paraId="29BC2B0E" w14:textId="08172594" w:rsidR="007145BE" w:rsidRDefault="007145BE" w:rsidP="007145BE">
      <w:pPr>
        <w:rPr>
          <w:sz w:val="28"/>
          <w:szCs w:val="28"/>
        </w:rPr>
      </w:pPr>
      <w:r>
        <w:rPr>
          <w:sz w:val="28"/>
          <w:szCs w:val="28"/>
        </w:rPr>
        <w:t>* трансляция лучших муниципальных практик дополнительного образования детей художественной направленности, интересного педагогического опыта;</w:t>
      </w:r>
    </w:p>
    <w:p w14:paraId="7B094A5F" w14:textId="0E5B89CA" w:rsidR="007145BE" w:rsidRDefault="007145BE" w:rsidP="007145BE">
      <w:pPr>
        <w:rPr>
          <w:sz w:val="28"/>
          <w:szCs w:val="28"/>
        </w:rPr>
      </w:pPr>
      <w:r>
        <w:rPr>
          <w:sz w:val="28"/>
          <w:szCs w:val="28"/>
        </w:rPr>
        <w:t>* обновление содержания дополнительных общеобразовательных программ художественной направленности, методик, форм, технологий образовательного процесса в области дополнительного художественного образования.</w:t>
      </w:r>
    </w:p>
    <w:p w14:paraId="625242DB" w14:textId="77777777" w:rsidR="007145BE" w:rsidRPr="007145BE" w:rsidRDefault="007145BE" w:rsidP="007145BE">
      <w:pPr>
        <w:rPr>
          <w:sz w:val="28"/>
          <w:szCs w:val="28"/>
        </w:rPr>
      </w:pPr>
    </w:p>
    <w:p w14:paraId="0F14EC5D" w14:textId="30BC5885" w:rsidR="002236FB" w:rsidRDefault="002236FB"/>
    <w:p w14:paraId="73AC3DA8" w14:textId="77777777" w:rsidR="002236FB" w:rsidRPr="008162EE" w:rsidRDefault="002236FB" w:rsidP="002236FB">
      <w:pPr>
        <w:numPr>
          <w:ilvl w:val="0"/>
          <w:numId w:val="10"/>
        </w:numPr>
        <w:shd w:val="clear" w:color="auto" w:fill="FFFFFF"/>
        <w:suppressAutoHyphens/>
        <w:spacing w:line="360" w:lineRule="auto"/>
        <w:jc w:val="center"/>
        <w:textAlignment w:val="center"/>
        <w:rPr>
          <w:b/>
          <w:sz w:val="28"/>
          <w:szCs w:val="28"/>
        </w:rPr>
      </w:pPr>
      <w:r w:rsidRPr="008162EE">
        <w:rPr>
          <w:b/>
          <w:sz w:val="28"/>
          <w:szCs w:val="28"/>
        </w:rPr>
        <w:t>Участники Фестиваля</w:t>
      </w:r>
    </w:p>
    <w:p w14:paraId="31C65230" w14:textId="6A3FEA94" w:rsidR="002236FB" w:rsidRPr="008162EE" w:rsidRDefault="002236FB" w:rsidP="002236FB">
      <w:pPr>
        <w:numPr>
          <w:ilvl w:val="1"/>
          <w:numId w:val="6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 xml:space="preserve">Участниками Фестиваля являются: творческие коллективы, детские объединения художественной направленности, индивидуальные </w:t>
      </w:r>
      <w:r w:rsidRPr="008162EE">
        <w:rPr>
          <w:sz w:val="28"/>
          <w:szCs w:val="28"/>
        </w:rPr>
        <w:lastRenderedPageBreak/>
        <w:t>участник</w:t>
      </w:r>
      <w:r>
        <w:rPr>
          <w:sz w:val="28"/>
          <w:szCs w:val="28"/>
        </w:rPr>
        <w:t>и, уча</w:t>
      </w:r>
      <w:r w:rsidRPr="008162EE">
        <w:rPr>
          <w:sz w:val="28"/>
          <w:szCs w:val="28"/>
        </w:rPr>
        <w:t xml:space="preserve">щиеся образовательных организаций </w:t>
      </w:r>
      <w:r w:rsidR="00F240E6">
        <w:rPr>
          <w:sz w:val="28"/>
          <w:szCs w:val="28"/>
        </w:rPr>
        <w:t xml:space="preserve">городского округа Красногорск. </w:t>
      </w:r>
    </w:p>
    <w:p w14:paraId="204BD488" w14:textId="77777777" w:rsidR="002236FB" w:rsidRDefault="002236FB" w:rsidP="002236FB">
      <w:pPr>
        <w:numPr>
          <w:ilvl w:val="1"/>
          <w:numId w:val="6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>К участию в Фестивале допускаются учащиеся:</w:t>
      </w:r>
    </w:p>
    <w:p w14:paraId="182517C3" w14:textId="77777777" w:rsidR="002236FB" w:rsidRPr="00F240E6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b/>
          <w:bCs/>
          <w:i/>
          <w:iCs/>
          <w:sz w:val="28"/>
          <w:szCs w:val="28"/>
        </w:rPr>
      </w:pPr>
      <w:r w:rsidRPr="00F240E6">
        <w:rPr>
          <w:b/>
          <w:bCs/>
          <w:i/>
          <w:iCs/>
          <w:sz w:val="28"/>
          <w:szCs w:val="28"/>
        </w:rPr>
        <w:t>- с индивидуальными работами:</w:t>
      </w:r>
    </w:p>
    <w:p w14:paraId="620D49B6" w14:textId="77777777" w:rsidR="002236FB" w:rsidRPr="00A92CC9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•</w:t>
      </w:r>
      <w:r w:rsidRPr="00A92CC9">
        <w:rPr>
          <w:sz w:val="28"/>
          <w:szCs w:val="28"/>
        </w:rPr>
        <w:tab/>
        <w:t>от 10 до 13 лет включительно (средняя возрастная группа);</w:t>
      </w:r>
    </w:p>
    <w:p w14:paraId="32D1BBF6" w14:textId="77777777" w:rsidR="002236FB" w:rsidRPr="005234A6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•</w:t>
      </w:r>
      <w:r w:rsidRPr="00A92CC9">
        <w:rPr>
          <w:sz w:val="28"/>
          <w:szCs w:val="28"/>
        </w:rPr>
        <w:tab/>
        <w:t>от 14 до 18 лет включител</w:t>
      </w:r>
      <w:r>
        <w:rPr>
          <w:sz w:val="28"/>
          <w:szCs w:val="28"/>
        </w:rPr>
        <w:t>ьно (старшая возрастная группа)</w:t>
      </w:r>
      <w:r w:rsidRPr="005234A6">
        <w:rPr>
          <w:sz w:val="28"/>
          <w:szCs w:val="28"/>
        </w:rPr>
        <w:t>;</w:t>
      </w:r>
    </w:p>
    <w:p w14:paraId="332494F9" w14:textId="77777777" w:rsidR="002236FB" w:rsidRPr="00F240E6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b/>
          <w:bCs/>
          <w:i/>
          <w:iCs/>
          <w:sz w:val="28"/>
          <w:szCs w:val="28"/>
        </w:rPr>
      </w:pPr>
      <w:r w:rsidRPr="00F240E6">
        <w:rPr>
          <w:b/>
          <w:bCs/>
          <w:i/>
          <w:iCs/>
          <w:sz w:val="28"/>
          <w:szCs w:val="28"/>
        </w:rPr>
        <w:t>- с коллективными работами:</w:t>
      </w:r>
    </w:p>
    <w:p w14:paraId="1D73EEAC" w14:textId="77777777" w:rsidR="002236FB" w:rsidRPr="00A92CC9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•</w:t>
      </w:r>
      <w:r w:rsidRPr="00A92CC9">
        <w:rPr>
          <w:sz w:val="28"/>
          <w:szCs w:val="28"/>
        </w:rPr>
        <w:tab/>
        <w:t>от 6 до 9 лет включительно (младшая возрастная группа);</w:t>
      </w:r>
    </w:p>
    <w:p w14:paraId="03980AA3" w14:textId="77777777" w:rsidR="002236FB" w:rsidRPr="00A92CC9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•</w:t>
      </w:r>
      <w:r w:rsidRPr="00A92CC9">
        <w:rPr>
          <w:sz w:val="28"/>
          <w:szCs w:val="28"/>
        </w:rPr>
        <w:tab/>
        <w:t>от 10 до 13 лет включительно (средняя возрастная группа);</w:t>
      </w:r>
    </w:p>
    <w:p w14:paraId="7ADCD3FF" w14:textId="77777777" w:rsidR="002236FB" w:rsidRPr="00A92CC9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•</w:t>
      </w:r>
      <w:r w:rsidRPr="00A92CC9">
        <w:rPr>
          <w:sz w:val="28"/>
          <w:szCs w:val="28"/>
        </w:rPr>
        <w:tab/>
        <w:t>от 14 до 18 лет включител</w:t>
      </w:r>
      <w:r>
        <w:rPr>
          <w:sz w:val="28"/>
          <w:szCs w:val="28"/>
        </w:rPr>
        <w:t>ьно (старшая возрастная группа);</w:t>
      </w:r>
    </w:p>
    <w:p w14:paraId="70ED3854" w14:textId="77777777" w:rsidR="002236FB" w:rsidRPr="008162EE" w:rsidRDefault="002236FB" w:rsidP="002236FB">
      <w:pPr>
        <w:shd w:val="clear" w:color="auto" w:fill="FFFFFF"/>
        <w:suppressAutoHyphens/>
        <w:jc w:val="both"/>
        <w:textAlignment w:val="center"/>
        <w:rPr>
          <w:sz w:val="28"/>
          <w:szCs w:val="28"/>
        </w:rPr>
      </w:pPr>
    </w:p>
    <w:p w14:paraId="5796EA12" w14:textId="77777777" w:rsidR="002236FB" w:rsidRPr="008162EE" w:rsidRDefault="002236FB" w:rsidP="002236FB">
      <w:pPr>
        <w:numPr>
          <w:ilvl w:val="0"/>
          <w:numId w:val="10"/>
        </w:numPr>
        <w:shd w:val="clear" w:color="auto" w:fill="FFFFFF"/>
        <w:suppressAutoHyphens/>
        <w:jc w:val="center"/>
        <w:textAlignment w:val="center"/>
        <w:rPr>
          <w:b/>
          <w:sz w:val="28"/>
          <w:szCs w:val="28"/>
        </w:rPr>
      </w:pPr>
      <w:r w:rsidRPr="008162EE">
        <w:rPr>
          <w:b/>
          <w:sz w:val="28"/>
          <w:szCs w:val="28"/>
        </w:rPr>
        <w:t>Руководство Фестиваля</w:t>
      </w:r>
    </w:p>
    <w:p w14:paraId="539EA29C" w14:textId="77777777" w:rsidR="002236FB" w:rsidRPr="008162EE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07D10DFF" w14:textId="77777777" w:rsidR="002236FB" w:rsidRPr="008162EE" w:rsidRDefault="002236FB" w:rsidP="002236FB">
      <w:pPr>
        <w:numPr>
          <w:ilvl w:val="1"/>
          <w:numId w:val="10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>Руководство проведением Фестиваля осуществляет организационный комитет (далее - Оргкомитет)</w:t>
      </w:r>
      <w:r>
        <w:rPr>
          <w:sz w:val="28"/>
          <w:szCs w:val="28"/>
        </w:rPr>
        <w:t xml:space="preserve"> </w:t>
      </w:r>
      <w:r w:rsidRPr="008162EE">
        <w:rPr>
          <w:sz w:val="28"/>
          <w:szCs w:val="28"/>
        </w:rPr>
        <w:t>(Приложение № 1), который:</w:t>
      </w:r>
    </w:p>
    <w:p w14:paraId="7A12A283" w14:textId="766C0695" w:rsidR="002236FB" w:rsidRPr="008162EE" w:rsidRDefault="002236FB" w:rsidP="002236FB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утверждает дату </w:t>
      </w:r>
      <w:r w:rsidR="00F240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</w:t>
      </w:r>
      <w:r w:rsidRPr="008162EE">
        <w:rPr>
          <w:sz w:val="28"/>
          <w:szCs w:val="28"/>
        </w:rPr>
        <w:t>Фестиваля;</w:t>
      </w:r>
    </w:p>
    <w:p w14:paraId="37F1623E" w14:textId="21B2D369" w:rsidR="002236FB" w:rsidRPr="008162EE" w:rsidRDefault="002236FB" w:rsidP="002236FB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 xml:space="preserve">утверждает состав жюри </w:t>
      </w:r>
      <w:r w:rsidR="00466D8D">
        <w:rPr>
          <w:sz w:val="28"/>
          <w:szCs w:val="28"/>
        </w:rPr>
        <w:t>муниципального</w:t>
      </w:r>
      <w:r w:rsidRPr="008162EE">
        <w:rPr>
          <w:sz w:val="28"/>
          <w:szCs w:val="28"/>
        </w:rPr>
        <w:t xml:space="preserve"> этапа Фестиваля;</w:t>
      </w:r>
    </w:p>
    <w:p w14:paraId="7A835148" w14:textId="77777777" w:rsidR="002236FB" w:rsidRPr="008162EE" w:rsidRDefault="002236FB" w:rsidP="002236FB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утверждает итоги регионального этапа</w:t>
      </w:r>
      <w:r w:rsidRPr="008162EE">
        <w:rPr>
          <w:sz w:val="28"/>
          <w:szCs w:val="28"/>
        </w:rPr>
        <w:t xml:space="preserve"> Фестиваля. </w:t>
      </w:r>
    </w:p>
    <w:p w14:paraId="0E82CC16" w14:textId="77777777" w:rsidR="002236FB" w:rsidRPr="008162EE" w:rsidRDefault="002236FB" w:rsidP="002236FB">
      <w:pPr>
        <w:numPr>
          <w:ilvl w:val="1"/>
          <w:numId w:val="10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 xml:space="preserve">Организационно-методическое и экспертное сопровождение </w:t>
      </w:r>
      <w:r w:rsidRPr="008162EE">
        <w:rPr>
          <w:sz w:val="28"/>
          <w:szCs w:val="28"/>
        </w:rPr>
        <w:br/>
        <w:t xml:space="preserve">муниципального этапа Фестиваля осуществляет муниципальный опорный центр (далее – МОЦ). </w:t>
      </w:r>
    </w:p>
    <w:p w14:paraId="4ADC1373" w14:textId="16669005" w:rsidR="002236FB" w:rsidRPr="000809AB" w:rsidRDefault="002236FB" w:rsidP="002236FB">
      <w:pPr>
        <w:numPr>
          <w:ilvl w:val="1"/>
          <w:numId w:val="10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Жюри Фестиваля </w:t>
      </w:r>
      <w:r w:rsidRPr="000809AB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br/>
      </w:r>
      <w:r w:rsidRPr="000809AB">
        <w:rPr>
          <w:sz w:val="28"/>
          <w:szCs w:val="28"/>
        </w:rPr>
        <w:t xml:space="preserve">из деятелей образования, </w:t>
      </w:r>
      <w:r w:rsidR="00466D8D" w:rsidRPr="000809AB">
        <w:rPr>
          <w:sz w:val="28"/>
          <w:szCs w:val="28"/>
        </w:rPr>
        <w:t xml:space="preserve">культуры, </w:t>
      </w:r>
      <w:r w:rsidR="00466D8D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общественности и:</w:t>
      </w:r>
    </w:p>
    <w:p w14:paraId="77E30A1A" w14:textId="5B3EC1DA" w:rsidR="002236FB" w:rsidRPr="008162EE" w:rsidRDefault="002236FB" w:rsidP="002236FB">
      <w:pPr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 xml:space="preserve">осуществляет экспертизу материалов, поступивших </w:t>
      </w:r>
      <w:r w:rsidRPr="008162EE">
        <w:rPr>
          <w:sz w:val="28"/>
          <w:szCs w:val="28"/>
        </w:rPr>
        <w:br/>
        <w:t xml:space="preserve">на </w:t>
      </w:r>
      <w:r w:rsidR="00466D8D">
        <w:rPr>
          <w:sz w:val="28"/>
          <w:szCs w:val="28"/>
        </w:rPr>
        <w:t>муниципальный</w:t>
      </w:r>
      <w:r w:rsidRPr="008162EE">
        <w:rPr>
          <w:sz w:val="28"/>
          <w:szCs w:val="28"/>
        </w:rPr>
        <w:t xml:space="preserve"> этап в соответствии с критериями оценки материалов, указанных в</w:t>
      </w:r>
      <w:r>
        <w:rPr>
          <w:sz w:val="28"/>
          <w:szCs w:val="28"/>
        </w:rPr>
        <w:t xml:space="preserve"> разделе 8 положен</w:t>
      </w:r>
      <w:r w:rsidRPr="008162EE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 w:rsidRPr="008162EE">
        <w:rPr>
          <w:sz w:val="28"/>
          <w:szCs w:val="28"/>
        </w:rPr>
        <w:t>о Фестивале;</w:t>
      </w:r>
    </w:p>
    <w:p w14:paraId="5C0773CA" w14:textId="77777777" w:rsidR="002236FB" w:rsidRPr="008162EE" w:rsidRDefault="002236FB" w:rsidP="002236FB">
      <w:pPr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осуществляет оценку конкурсных работ участников </w:t>
      </w:r>
      <w:r w:rsidRPr="008162EE">
        <w:rPr>
          <w:sz w:val="28"/>
          <w:szCs w:val="28"/>
        </w:rPr>
        <w:t xml:space="preserve">Фестиваля; </w:t>
      </w:r>
    </w:p>
    <w:p w14:paraId="24F1FF66" w14:textId="77777777" w:rsidR="002236FB" w:rsidRDefault="002236FB" w:rsidP="002236FB">
      <w:pPr>
        <w:numPr>
          <w:ilvl w:val="0"/>
          <w:numId w:val="5"/>
        </w:numPr>
        <w:shd w:val="clear" w:color="auto" w:fill="FFFFFF"/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8162EE">
        <w:rPr>
          <w:sz w:val="28"/>
          <w:szCs w:val="28"/>
        </w:rPr>
        <w:t xml:space="preserve">вправе учредить специальные номинации и награды Фестиваля </w:t>
      </w:r>
      <w:r>
        <w:rPr>
          <w:sz w:val="28"/>
          <w:szCs w:val="28"/>
        </w:rPr>
        <w:t xml:space="preserve">по согласованию с Оргкомитетом </w:t>
      </w:r>
      <w:r w:rsidRPr="008162EE">
        <w:rPr>
          <w:sz w:val="28"/>
          <w:szCs w:val="28"/>
        </w:rPr>
        <w:t xml:space="preserve">(дипломы </w:t>
      </w:r>
      <w:r>
        <w:rPr>
          <w:sz w:val="28"/>
          <w:szCs w:val="28"/>
        </w:rPr>
        <w:t xml:space="preserve">в специальных номинациях </w:t>
      </w:r>
      <w:r>
        <w:rPr>
          <w:sz w:val="28"/>
          <w:szCs w:val="28"/>
        </w:rPr>
        <w:br/>
        <w:t>и пр.).</w:t>
      </w:r>
    </w:p>
    <w:p w14:paraId="72DFBEEC" w14:textId="77777777" w:rsidR="002236FB" w:rsidRDefault="002236FB" w:rsidP="002236FB">
      <w:pPr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t>5. Этапы проведения Фестиваля</w:t>
      </w:r>
    </w:p>
    <w:p w14:paraId="0CAC5FE5" w14:textId="77777777" w:rsidR="002236FB" w:rsidRDefault="002236FB" w:rsidP="002236FB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4BE786EB" w14:textId="77777777" w:rsidR="002236FB" w:rsidRDefault="002236FB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5.1. Фестиваль проводится в два этапа:</w:t>
      </w:r>
    </w:p>
    <w:p w14:paraId="0C2FBE17" w14:textId="77777777" w:rsidR="002236FB" w:rsidRPr="00A92CC9" w:rsidRDefault="002236FB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I этап – муниципальный.</w:t>
      </w:r>
    </w:p>
    <w:p w14:paraId="58BC3EF9" w14:textId="158D4163" w:rsidR="00466D8D" w:rsidRPr="000B0641" w:rsidRDefault="00466D8D" w:rsidP="00466D8D">
      <w:pPr>
        <w:numPr>
          <w:ilvl w:val="0"/>
          <w:numId w:val="7"/>
        </w:numPr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>Прием докумен</w:t>
      </w:r>
      <w:r>
        <w:rPr>
          <w:sz w:val="28"/>
          <w:szCs w:val="28"/>
        </w:rPr>
        <w:t>тов и конкурсных работ</w:t>
      </w:r>
      <w:r>
        <w:rPr>
          <w:sz w:val="28"/>
          <w:szCs w:val="28"/>
        </w:rPr>
        <w:br/>
      </w:r>
      <w:r w:rsidRPr="000B064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12 – 15 </w:t>
      </w:r>
      <w:r w:rsidRPr="000B0641">
        <w:rPr>
          <w:i/>
          <w:sz w:val="28"/>
          <w:szCs w:val="28"/>
        </w:rPr>
        <w:t>октября 2021 года).</w:t>
      </w:r>
    </w:p>
    <w:p w14:paraId="48C8B850" w14:textId="0FEEE330" w:rsidR="00466D8D" w:rsidRPr="000B0641" w:rsidRDefault="00466D8D" w:rsidP="00466D8D">
      <w:pPr>
        <w:numPr>
          <w:ilvl w:val="0"/>
          <w:numId w:val="7"/>
        </w:numPr>
        <w:suppressAutoHyphens/>
        <w:ind w:left="0"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Просмотр конкурсных работ</w:t>
      </w:r>
      <w:r w:rsidRPr="00A92CC9">
        <w:rPr>
          <w:sz w:val="28"/>
          <w:szCs w:val="28"/>
        </w:rPr>
        <w:t xml:space="preserve">, работа экспертного жюри </w:t>
      </w:r>
      <w:r>
        <w:rPr>
          <w:sz w:val="28"/>
          <w:szCs w:val="28"/>
        </w:rPr>
        <w:br/>
      </w:r>
      <w:r w:rsidRPr="000B064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18-25 октября</w:t>
      </w:r>
      <w:r w:rsidRPr="000B0641">
        <w:rPr>
          <w:i/>
          <w:sz w:val="28"/>
          <w:szCs w:val="28"/>
        </w:rPr>
        <w:t xml:space="preserve"> 2021 года).</w:t>
      </w:r>
    </w:p>
    <w:p w14:paraId="085107B5" w14:textId="77777777" w:rsidR="00466D8D" w:rsidRDefault="00466D8D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0D2ADE25" w14:textId="699B2F8C" w:rsidR="00466D8D" w:rsidRPr="000B0641" w:rsidRDefault="002236FB" w:rsidP="00466D8D">
      <w:pPr>
        <w:numPr>
          <w:ilvl w:val="0"/>
          <w:numId w:val="7"/>
        </w:numPr>
        <w:suppressAutoHyphens/>
        <w:ind w:left="0" w:firstLine="709"/>
        <w:jc w:val="both"/>
        <w:textAlignment w:val="center"/>
        <w:rPr>
          <w:sz w:val="28"/>
          <w:szCs w:val="28"/>
        </w:rPr>
      </w:pPr>
      <w:r w:rsidRPr="00A92CC9">
        <w:rPr>
          <w:sz w:val="28"/>
          <w:szCs w:val="28"/>
        </w:rPr>
        <w:t xml:space="preserve">II этап – </w:t>
      </w:r>
      <w:r w:rsidR="00466D8D" w:rsidRPr="00A92CC9">
        <w:rPr>
          <w:sz w:val="28"/>
          <w:szCs w:val="28"/>
        </w:rPr>
        <w:t>региональный</w:t>
      </w:r>
      <w:r w:rsidR="00466D8D">
        <w:rPr>
          <w:sz w:val="28"/>
          <w:szCs w:val="28"/>
        </w:rPr>
        <w:t xml:space="preserve"> (</w:t>
      </w:r>
      <w:r w:rsidR="00466D8D" w:rsidRPr="000B0641">
        <w:rPr>
          <w:i/>
          <w:sz w:val="28"/>
          <w:szCs w:val="28"/>
        </w:rPr>
        <w:t>0</w:t>
      </w:r>
      <w:r w:rsidR="00466D8D">
        <w:rPr>
          <w:i/>
          <w:sz w:val="28"/>
          <w:szCs w:val="28"/>
        </w:rPr>
        <w:t>1</w:t>
      </w:r>
      <w:r w:rsidR="00466D8D" w:rsidRPr="000B0641">
        <w:rPr>
          <w:i/>
          <w:sz w:val="28"/>
          <w:szCs w:val="28"/>
        </w:rPr>
        <w:t xml:space="preserve"> октября 2021 года </w:t>
      </w:r>
      <w:r w:rsidR="00466D8D">
        <w:rPr>
          <w:i/>
          <w:sz w:val="28"/>
          <w:szCs w:val="28"/>
        </w:rPr>
        <w:t>–</w:t>
      </w:r>
      <w:r w:rsidR="00466D8D" w:rsidRPr="000B0641">
        <w:rPr>
          <w:i/>
          <w:sz w:val="28"/>
          <w:szCs w:val="28"/>
        </w:rPr>
        <w:t xml:space="preserve"> </w:t>
      </w:r>
      <w:r w:rsidR="00466D8D">
        <w:rPr>
          <w:i/>
          <w:sz w:val="28"/>
          <w:szCs w:val="28"/>
        </w:rPr>
        <w:t>21 ноября</w:t>
      </w:r>
      <w:r w:rsidR="00466D8D" w:rsidRPr="000B0641">
        <w:rPr>
          <w:i/>
          <w:sz w:val="28"/>
          <w:szCs w:val="28"/>
        </w:rPr>
        <w:t xml:space="preserve"> 2021 года).</w:t>
      </w:r>
    </w:p>
    <w:p w14:paraId="77D4EEEB" w14:textId="3EDEB405" w:rsidR="00466D8D" w:rsidRDefault="00466D8D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78304B7D" w14:textId="77777777" w:rsidR="00466D8D" w:rsidRDefault="00466D8D" w:rsidP="002236FB">
      <w:pPr>
        <w:suppressAutoHyphens/>
        <w:ind w:firstLine="709"/>
        <w:jc w:val="center"/>
        <w:textAlignment w:val="center"/>
        <w:rPr>
          <w:b/>
          <w:sz w:val="28"/>
          <w:szCs w:val="28"/>
        </w:rPr>
      </w:pPr>
    </w:p>
    <w:p w14:paraId="22029576" w14:textId="77777777" w:rsidR="00466D8D" w:rsidRDefault="00466D8D" w:rsidP="002236FB">
      <w:pPr>
        <w:suppressAutoHyphens/>
        <w:ind w:firstLine="709"/>
        <w:jc w:val="center"/>
        <w:textAlignment w:val="center"/>
        <w:rPr>
          <w:b/>
          <w:sz w:val="28"/>
          <w:szCs w:val="28"/>
        </w:rPr>
      </w:pPr>
    </w:p>
    <w:p w14:paraId="4249AF84" w14:textId="77777777" w:rsidR="00466D8D" w:rsidRDefault="00466D8D" w:rsidP="002236FB">
      <w:pPr>
        <w:suppressAutoHyphens/>
        <w:ind w:firstLine="709"/>
        <w:jc w:val="center"/>
        <w:textAlignment w:val="center"/>
        <w:rPr>
          <w:b/>
          <w:sz w:val="28"/>
          <w:szCs w:val="28"/>
        </w:rPr>
      </w:pPr>
    </w:p>
    <w:p w14:paraId="70F444DB" w14:textId="582C9B2B" w:rsidR="002236FB" w:rsidRDefault="002236FB" w:rsidP="002236FB">
      <w:pPr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lastRenderedPageBreak/>
        <w:t>6. Порядок предоставления документов</w:t>
      </w:r>
    </w:p>
    <w:p w14:paraId="6602884E" w14:textId="77777777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b/>
          <w:color w:val="C00000"/>
          <w:sz w:val="28"/>
          <w:szCs w:val="28"/>
        </w:rPr>
      </w:pPr>
    </w:p>
    <w:p w14:paraId="0B6A7A23" w14:textId="37C0B994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>6.2. На Фестиваль необходимо предоставить</w:t>
      </w:r>
      <w:r w:rsidR="00DC3361">
        <w:rPr>
          <w:sz w:val="28"/>
          <w:szCs w:val="28"/>
        </w:rPr>
        <w:t xml:space="preserve"> на электронную почту </w:t>
      </w:r>
      <w:hyperlink r:id="rId7" w:history="1">
        <w:r w:rsidR="00DC3361" w:rsidRPr="00027170">
          <w:rPr>
            <w:rStyle w:val="a6"/>
            <w:sz w:val="28"/>
            <w:szCs w:val="28"/>
            <w:lang w:val="en-US"/>
          </w:rPr>
          <w:t>vsvetlana</w:t>
        </w:r>
        <w:r w:rsidR="00DC3361" w:rsidRPr="00027170">
          <w:rPr>
            <w:rStyle w:val="a6"/>
            <w:sz w:val="28"/>
            <w:szCs w:val="28"/>
          </w:rPr>
          <w:t>2.8@</w:t>
        </w:r>
        <w:r w:rsidR="00DC3361" w:rsidRPr="00027170">
          <w:rPr>
            <w:rStyle w:val="a6"/>
            <w:sz w:val="28"/>
            <w:szCs w:val="28"/>
            <w:lang w:val="en-US"/>
          </w:rPr>
          <w:t>yandex</w:t>
        </w:r>
        <w:r w:rsidR="00DC3361" w:rsidRPr="00027170">
          <w:rPr>
            <w:rStyle w:val="a6"/>
            <w:sz w:val="28"/>
            <w:szCs w:val="28"/>
          </w:rPr>
          <w:t>.</w:t>
        </w:r>
        <w:r w:rsidR="00DC3361" w:rsidRPr="00027170">
          <w:rPr>
            <w:rStyle w:val="a6"/>
            <w:sz w:val="28"/>
            <w:szCs w:val="28"/>
            <w:lang w:val="en-US"/>
          </w:rPr>
          <w:t>ru</w:t>
        </w:r>
      </w:hyperlink>
      <w:r w:rsidR="00DC3361" w:rsidRPr="00DC336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0EDC4132" w14:textId="45D09400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>1)</w:t>
      </w:r>
      <w:r w:rsidR="00DC3361" w:rsidRPr="00DC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участие (Приложение № </w:t>
      </w:r>
      <w:r w:rsidR="00045D45">
        <w:rPr>
          <w:sz w:val="28"/>
          <w:szCs w:val="28"/>
        </w:rPr>
        <w:t>4</w:t>
      </w:r>
      <w:r>
        <w:rPr>
          <w:sz w:val="28"/>
          <w:szCs w:val="28"/>
        </w:rPr>
        <w:t xml:space="preserve">), на каждую категорию участников отдельная заявка. Конкурсная работа, включенная </w:t>
      </w:r>
      <w:r>
        <w:rPr>
          <w:sz w:val="28"/>
          <w:szCs w:val="28"/>
        </w:rPr>
        <w:br/>
        <w:t>в заявку, впоследствии не меняется;</w:t>
      </w:r>
    </w:p>
    <w:p w14:paraId="39ACB8B8" w14:textId="00FF76A7" w:rsidR="002236FB" w:rsidRDefault="00045D45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>2</w:t>
      </w:r>
      <w:r w:rsidR="002236FB">
        <w:rPr>
          <w:sz w:val="28"/>
          <w:szCs w:val="28"/>
        </w:rPr>
        <w:t>) согласие на обработку персональных данных (Приложение № 2</w:t>
      </w:r>
      <w:r>
        <w:rPr>
          <w:sz w:val="28"/>
          <w:szCs w:val="28"/>
        </w:rPr>
        <w:t xml:space="preserve">, 2.1, </w:t>
      </w:r>
      <w:r w:rsidR="002236FB">
        <w:rPr>
          <w:sz w:val="28"/>
          <w:szCs w:val="28"/>
        </w:rPr>
        <w:t>,3</w:t>
      </w:r>
      <w:r>
        <w:rPr>
          <w:sz w:val="28"/>
          <w:szCs w:val="28"/>
        </w:rPr>
        <w:t>, 3.1</w:t>
      </w:r>
      <w:r w:rsidR="002236FB">
        <w:rPr>
          <w:sz w:val="28"/>
          <w:szCs w:val="28"/>
        </w:rPr>
        <w:t>).</w:t>
      </w:r>
    </w:p>
    <w:p w14:paraId="32375073" w14:textId="321B6DC5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val="x-none" w:eastAsia="en-US"/>
        </w:rPr>
        <w:t xml:space="preserve">Обозначенные документы и </w:t>
      </w:r>
      <w:r>
        <w:rPr>
          <w:rFonts w:eastAsia="Calibri"/>
          <w:sz w:val="28"/>
          <w:szCs w:val="28"/>
          <w:lang w:eastAsia="en-US"/>
        </w:rPr>
        <w:t xml:space="preserve">конкурсная работа </w:t>
      </w:r>
      <w:r>
        <w:rPr>
          <w:rFonts w:eastAsia="Calibri"/>
          <w:sz w:val="28"/>
          <w:szCs w:val="28"/>
          <w:lang w:val="x-none" w:eastAsia="en-US"/>
        </w:rPr>
        <w:t>загружается в облачное хранилище</w:t>
      </w:r>
      <w:r w:rsidR="00045D45"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val="x-none" w:eastAsia="en-US"/>
        </w:rPr>
        <w:t>Рабочая ссылка на облачное хранилище (конкурсная работа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x-none" w:eastAsia="en-US"/>
        </w:rPr>
        <w:t>+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x-none" w:eastAsia="en-US"/>
        </w:rPr>
        <w:t>документы).</w:t>
      </w:r>
    </w:p>
    <w:p w14:paraId="1B0DCBF3" w14:textId="7B55DDE0" w:rsidR="00DC3361" w:rsidRDefault="00DC3361" w:rsidP="002236FB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</w:p>
    <w:p w14:paraId="5BAE9E1C" w14:textId="3F9237B1" w:rsidR="002236FB" w:rsidRDefault="002236FB" w:rsidP="00DC3361">
      <w:pPr>
        <w:shd w:val="clear" w:color="auto" w:fill="FFFFFF"/>
        <w:suppressAutoHyphens/>
        <w:spacing w:line="276" w:lineRule="auto"/>
        <w:jc w:val="both"/>
        <w:textAlignment w:val="center"/>
      </w:pPr>
      <w:r>
        <w:rPr>
          <w:b/>
          <w:sz w:val="28"/>
          <w:szCs w:val="28"/>
        </w:rPr>
        <w:t>7. Требования к конкурсной программе</w:t>
      </w:r>
    </w:p>
    <w:p w14:paraId="54F47ADA" w14:textId="77777777" w:rsidR="002236FB" w:rsidRDefault="002236FB" w:rsidP="002236FB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4219DF80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7.1. На Фестиваль принимаются работы по пяти </w:t>
      </w:r>
      <w:r w:rsidRPr="000C0EB4">
        <w:rPr>
          <w:sz w:val="28"/>
          <w:szCs w:val="28"/>
        </w:rPr>
        <w:t>номинациям:</w:t>
      </w:r>
    </w:p>
    <w:p w14:paraId="75A01753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1.</w:t>
      </w:r>
      <w:r w:rsidRPr="000C0EB4">
        <w:rPr>
          <w:sz w:val="28"/>
          <w:szCs w:val="28"/>
        </w:rPr>
        <w:tab/>
        <w:t xml:space="preserve"> «Видеоролик»;</w:t>
      </w:r>
    </w:p>
    <w:p w14:paraId="19ABC596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2.</w:t>
      </w:r>
      <w:r w:rsidRPr="000C0EB4">
        <w:rPr>
          <w:sz w:val="28"/>
          <w:szCs w:val="28"/>
        </w:rPr>
        <w:tab/>
        <w:t xml:space="preserve"> «Мультипликационный фильм»;</w:t>
      </w:r>
    </w:p>
    <w:p w14:paraId="6DC7DDD6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3.</w:t>
      </w:r>
      <w:r w:rsidRPr="000C0EB4">
        <w:rPr>
          <w:sz w:val="28"/>
          <w:szCs w:val="28"/>
        </w:rPr>
        <w:tab/>
        <w:t xml:space="preserve"> «Интервью на актуальную тему»;</w:t>
      </w:r>
    </w:p>
    <w:p w14:paraId="27964C7C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4.</w:t>
      </w:r>
      <w:r w:rsidRPr="000C0EB4">
        <w:rPr>
          <w:sz w:val="28"/>
          <w:szCs w:val="28"/>
        </w:rPr>
        <w:tab/>
        <w:t xml:space="preserve"> «Видеорепортаж»;</w:t>
      </w:r>
    </w:p>
    <w:p w14:paraId="4C0100B2" w14:textId="77777777" w:rsidR="002236FB" w:rsidRPr="00B14411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«Фотография».</w:t>
      </w:r>
    </w:p>
    <w:p w14:paraId="5D8489B9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>.2. Номинация «Видеоролик».</w:t>
      </w:r>
    </w:p>
    <w:p w14:paraId="40A46EF9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Участники представляют на Конкурс короткометражные фильмы, клипы, ролики художественного содержания, снятые с помощью видеокамеры или фотоаппарата и сами определяют тематику работы.</w:t>
      </w:r>
      <w:r>
        <w:rPr>
          <w:sz w:val="28"/>
          <w:szCs w:val="28"/>
        </w:rPr>
        <w:t xml:space="preserve"> Проекты предоставляются </w:t>
      </w:r>
      <w:r w:rsidRPr="000C0EB4">
        <w:rPr>
          <w:sz w:val="28"/>
          <w:szCs w:val="28"/>
        </w:rPr>
        <w:t xml:space="preserve">в электронном виде. </w:t>
      </w:r>
    </w:p>
    <w:p w14:paraId="7F422E74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Разрешение видеоролика</w:t>
      </w:r>
      <w:r w:rsidRPr="000C0EB4">
        <w:rPr>
          <w:sz w:val="28"/>
          <w:szCs w:val="28"/>
        </w:rPr>
        <w:t xml:space="preserve"> – не менее 72</w:t>
      </w:r>
      <w:r>
        <w:rPr>
          <w:sz w:val="28"/>
          <w:szCs w:val="28"/>
        </w:rPr>
        <w:t xml:space="preserve">0 (желательно - 1280) пикселей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по длинной стороне. Форматы сохранения файлов должны позволять воспроизводить их стандартными средствами Windows.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Если для воспроизведения файла требуются специальные кодаки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или программы, необходимо сообщить об этом организаторам. </w:t>
      </w:r>
    </w:p>
    <w:p w14:paraId="28FD1CD7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Продолжительность предоставляемого материала – не менее</w:t>
      </w:r>
      <w:r>
        <w:rPr>
          <w:sz w:val="28"/>
          <w:szCs w:val="28"/>
        </w:rPr>
        <w:t xml:space="preserve"> </w:t>
      </w:r>
      <w:r w:rsidRPr="000C0EB4">
        <w:rPr>
          <w:sz w:val="28"/>
          <w:szCs w:val="28"/>
        </w:rPr>
        <w:t xml:space="preserve">2-х,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>но не более 5 минут.</w:t>
      </w:r>
    </w:p>
    <w:p w14:paraId="114831F6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>.3. Номинация «Мультипликационный фильм».</w:t>
      </w:r>
    </w:p>
    <w:p w14:paraId="19B15348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Мультфильм может быт</w:t>
      </w:r>
      <w:r>
        <w:rPr>
          <w:sz w:val="28"/>
          <w:szCs w:val="28"/>
        </w:rPr>
        <w:t xml:space="preserve">ь создан в постановочном видео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с использованием современных спецэффектов и анимации. Качество мультфильмов должно соответствовать минимальным требованиям (должны распознаваться лица героев, декорации и другие элементы необходимые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для передачи атмосферы мультфильма). </w:t>
      </w:r>
    </w:p>
    <w:p w14:paraId="42D4AB60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 xml:space="preserve">Техники выполнения: пластилин, фото, рисунок, куклы и другое.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>Для создания мультфильма можно использовать следующие программы: Adobe Flash; Adobe Audition; Adobe Premiere Pro; Anime Stud</w:t>
      </w:r>
      <w:r>
        <w:rPr>
          <w:sz w:val="28"/>
          <w:szCs w:val="28"/>
        </w:rPr>
        <w:t xml:space="preserve">io Pro; </w:t>
      </w:r>
      <w:r w:rsidRPr="000C0EB4">
        <w:rPr>
          <w:sz w:val="28"/>
          <w:szCs w:val="28"/>
        </w:rPr>
        <w:t xml:space="preserve">Toon Boom Harmony. Мультфильмы могут быть представлены в Оргкомитет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в любом из следующих форматов: AVI, MPEG-2, MPEG-4, MOV Quick Time. </w:t>
      </w:r>
    </w:p>
    <w:p w14:paraId="73BF60E2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lastRenderedPageBreak/>
        <w:t>Участники сами определяют жанр и тематику работы. Продолжительность мультфильма не должна превышать 5 минут.</w:t>
      </w:r>
    </w:p>
    <w:p w14:paraId="0FF4A43B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>.4. Номинация «Интервью на актуальную тему».</w:t>
      </w:r>
    </w:p>
    <w:p w14:paraId="374D3517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 xml:space="preserve">Работы в данной номинации представляются на конкурс в виде видеозаписи форматов mp4, avi. Интервьюер сам определяет жанр и тематику работы, опрашивая респондента. </w:t>
      </w:r>
    </w:p>
    <w:p w14:paraId="27FA7C0A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>Продолжительность интервью не должна превышать 5 минут.</w:t>
      </w:r>
    </w:p>
    <w:p w14:paraId="4F754673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>.5. Номинация «Видеорепортаж».</w:t>
      </w:r>
    </w:p>
    <w:p w14:paraId="611C9A2B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 w:rsidRPr="000C0EB4">
        <w:rPr>
          <w:sz w:val="28"/>
          <w:szCs w:val="28"/>
        </w:rPr>
        <w:t xml:space="preserve">Работы в данной номинации представляются на конкурс в виде видеозаписи форматов mp4, avi. Голос репортера сопровождает картина событий. Можно взять интервью у участника или свидетеля ситуации. Событие должно быть актуальным на данный момент и вызывать интерес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>у аудитории. Репортёр сам определяет жанр и тематику работы. Продолжительность видеорепортажа не должна превышать 5 минут.</w:t>
      </w:r>
    </w:p>
    <w:p w14:paraId="21534F25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>.6. Номинация «Фотография».</w:t>
      </w:r>
    </w:p>
    <w:p w14:paraId="14100B05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Тематика фотографии</w:t>
      </w:r>
      <w:r w:rsidRPr="000C0EB4">
        <w:rPr>
          <w:sz w:val="28"/>
          <w:szCs w:val="28"/>
        </w:rPr>
        <w:t xml:space="preserve"> - «</w:t>
      </w:r>
      <w:r>
        <w:rPr>
          <w:sz w:val="28"/>
          <w:szCs w:val="28"/>
        </w:rPr>
        <w:t>Мир Достоевского глазами детей», посвященная 200-летию со дня рождения Ф.М. Достоевского.</w:t>
      </w:r>
    </w:p>
    <w:p w14:paraId="46838AB8" w14:textId="77777777" w:rsidR="002236FB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Фотография</w:t>
      </w:r>
      <w:r w:rsidRPr="000C0EB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представлена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в электронном виде (минимальный размер фотографии – от 2000 пикселей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 xml:space="preserve">по меньшей стороне, при разрешении 300 dpi, размер не менее 2 Мб). </w:t>
      </w:r>
    </w:p>
    <w:p w14:paraId="3F6D8EC2" w14:textId="77777777" w:rsidR="002236FB" w:rsidRPr="000C0EB4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C0EB4">
        <w:rPr>
          <w:sz w:val="28"/>
          <w:szCs w:val="28"/>
        </w:rPr>
        <w:t xml:space="preserve">.7. Материалы, не соответствующие требованиям, изложенным </w:t>
      </w:r>
      <w:r>
        <w:rPr>
          <w:sz w:val="28"/>
          <w:szCs w:val="28"/>
        </w:rPr>
        <w:br/>
      </w:r>
      <w:r w:rsidRPr="000C0EB4">
        <w:rPr>
          <w:sz w:val="28"/>
          <w:szCs w:val="28"/>
        </w:rPr>
        <w:t>в данном регламенте, не оцениваются.</w:t>
      </w:r>
    </w:p>
    <w:p w14:paraId="690A811D" w14:textId="77777777" w:rsidR="002236FB" w:rsidRDefault="002236FB" w:rsidP="002236FB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>
        <w:rPr>
          <w:sz w:val="28"/>
          <w:szCs w:val="28"/>
        </w:rPr>
        <w:t>7.8.</w:t>
      </w:r>
      <w:r w:rsidRPr="000C0EB4">
        <w:rPr>
          <w:sz w:val="28"/>
          <w:szCs w:val="28"/>
        </w:rPr>
        <w:t xml:space="preserve"> Конкурсные работы не рецензируются.</w:t>
      </w:r>
    </w:p>
    <w:p w14:paraId="5308312A" w14:textId="77777777" w:rsidR="002236FB" w:rsidRDefault="002236FB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7C530D38" w14:textId="77777777" w:rsidR="002236FB" w:rsidRDefault="002236FB" w:rsidP="002236FB">
      <w:pPr>
        <w:tabs>
          <w:tab w:val="left" w:pos="600"/>
        </w:tabs>
        <w:suppressAutoHyphens/>
        <w:ind w:firstLine="709"/>
        <w:jc w:val="center"/>
        <w:textAlignment w:val="center"/>
      </w:pPr>
      <w:r>
        <w:rPr>
          <w:b/>
          <w:sz w:val="28"/>
          <w:szCs w:val="28"/>
        </w:rPr>
        <w:t>8. Критерии оценки</w:t>
      </w:r>
    </w:p>
    <w:p w14:paraId="192F0BF1" w14:textId="77777777" w:rsidR="002236FB" w:rsidRDefault="002236FB" w:rsidP="002236FB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3CE9D3EC" w14:textId="77777777" w:rsidR="002236FB" w:rsidRDefault="002236FB" w:rsidP="002236FB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8.1. Оценка конкурсных работ проводится по следующим критериям:</w:t>
      </w:r>
    </w:p>
    <w:p w14:paraId="7173E77D" w14:textId="77777777" w:rsidR="002236FB" w:rsidRPr="000656CD" w:rsidRDefault="002236FB" w:rsidP="002236FB">
      <w:pPr>
        <w:suppressAutoHyphens/>
        <w:ind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 xml:space="preserve">Номинация </w:t>
      </w:r>
      <w:r w:rsidRPr="000656CD">
        <w:rPr>
          <w:b/>
          <w:sz w:val="28"/>
          <w:szCs w:val="28"/>
        </w:rPr>
        <w:t>«</w:t>
      </w:r>
      <w:r w:rsidRPr="000656CD">
        <w:rPr>
          <w:sz w:val="28"/>
          <w:szCs w:val="28"/>
        </w:rPr>
        <w:t>Видеоролик»:</w:t>
      </w:r>
    </w:p>
    <w:p w14:paraId="06848FB0" w14:textId="77777777" w:rsidR="002236FB" w:rsidRPr="000656CD" w:rsidRDefault="002236FB" w:rsidP="002236F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оригинальность, нестандартность;</w:t>
      </w:r>
    </w:p>
    <w:p w14:paraId="26890E5C" w14:textId="77777777" w:rsidR="002236FB" w:rsidRPr="000656CD" w:rsidRDefault="002236FB" w:rsidP="002236F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 xml:space="preserve">дизайн проекта, цветовое и звуковое оформление; </w:t>
      </w:r>
    </w:p>
    <w:p w14:paraId="72F89478" w14:textId="77777777" w:rsidR="002236FB" w:rsidRPr="000656CD" w:rsidRDefault="002236FB" w:rsidP="002236F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мастерство и техника исполнения;</w:t>
      </w:r>
    </w:p>
    <w:p w14:paraId="4564B083" w14:textId="77777777" w:rsidR="002236FB" w:rsidRPr="000656CD" w:rsidRDefault="002236FB" w:rsidP="002236F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соответствие сюжета видеофильма выбранной теме;</w:t>
      </w:r>
    </w:p>
    <w:p w14:paraId="42D4613D" w14:textId="77777777" w:rsidR="002236FB" w:rsidRPr="000656CD" w:rsidRDefault="002236FB" w:rsidP="002236FB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информационная насыщенность.</w:t>
      </w:r>
    </w:p>
    <w:p w14:paraId="68A33E38" w14:textId="77777777" w:rsidR="002236FB" w:rsidRPr="000656CD" w:rsidRDefault="002236FB" w:rsidP="002236FB">
      <w:pPr>
        <w:tabs>
          <w:tab w:val="num" w:pos="993"/>
        </w:tabs>
        <w:suppressAutoHyphens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Номинация «</w:t>
      </w:r>
      <w:r w:rsidRPr="000656CD">
        <w:rPr>
          <w:color w:val="000000"/>
          <w:sz w:val="28"/>
          <w:szCs w:val="28"/>
          <w:shd w:val="clear" w:color="auto" w:fill="FFFFFF"/>
        </w:rPr>
        <w:t>Мультипликационный фильм</w:t>
      </w:r>
      <w:r w:rsidRPr="000656CD">
        <w:rPr>
          <w:sz w:val="28"/>
          <w:szCs w:val="28"/>
        </w:rPr>
        <w:t>»:</w:t>
      </w:r>
    </w:p>
    <w:p w14:paraId="5996DB1C" w14:textId="77777777" w:rsidR="002236FB" w:rsidRPr="000656CD" w:rsidRDefault="002236FB" w:rsidP="002236FB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оригинальность содержания и исполнения;</w:t>
      </w:r>
    </w:p>
    <w:p w14:paraId="0B60A92D" w14:textId="77777777" w:rsidR="002236FB" w:rsidRPr="000656CD" w:rsidRDefault="002236FB" w:rsidP="002236FB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использование художественно-выразительных средств</w:t>
      </w:r>
      <w:r>
        <w:rPr>
          <w:sz w:val="28"/>
          <w:szCs w:val="28"/>
        </w:rPr>
        <w:t xml:space="preserve"> </w:t>
      </w:r>
      <w:r w:rsidRPr="000656CD">
        <w:rPr>
          <w:sz w:val="28"/>
          <w:szCs w:val="28"/>
        </w:rPr>
        <w:t>(сила эмоционального воздействия);</w:t>
      </w:r>
    </w:p>
    <w:p w14:paraId="1646DB52" w14:textId="77777777" w:rsidR="002236FB" w:rsidRPr="000656CD" w:rsidRDefault="002236FB" w:rsidP="002236FB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раскрытие заданной темы, сценарий;</w:t>
      </w:r>
    </w:p>
    <w:p w14:paraId="3758A691" w14:textId="77777777" w:rsidR="002236FB" w:rsidRPr="000656CD" w:rsidRDefault="002236FB" w:rsidP="002236FB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уровень спецэффектов;</w:t>
      </w:r>
    </w:p>
    <w:p w14:paraId="5EFAD0FB" w14:textId="77777777" w:rsidR="002236FB" w:rsidRPr="000656CD" w:rsidRDefault="002236FB" w:rsidP="002236FB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 xml:space="preserve">техническое мастерство </w:t>
      </w:r>
      <w:r>
        <w:rPr>
          <w:sz w:val="28"/>
          <w:szCs w:val="28"/>
        </w:rPr>
        <w:t xml:space="preserve">(редакция, монтаж, озвучивание </w:t>
      </w:r>
      <w:r>
        <w:rPr>
          <w:sz w:val="28"/>
          <w:szCs w:val="28"/>
        </w:rPr>
        <w:br/>
      </w:r>
      <w:r w:rsidRPr="000656CD">
        <w:rPr>
          <w:sz w:val="28"/>
          <w:szCs w:val="28"/>
        </w:rPr>
        <w:t>и обработка материала).</w:t>
      </w:r>
    </w:p>
    <w:p w14:paraId="573011E3" w14:textId="77777777" w:rsidR="002236FB" w:rsidRPr="000656CD" w:rsidRDefault="002236FB" w:rsidP="002236FB">
      <w:pPr>
        <w:tabs>
          <w:tab w:val="num" w:pos="993"/>
        </w:tabs>
        <w:suppressAutoHyphens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Номинация «</w:t>
      </w:r>
      <w:r w:rsidRPr="000656CD">
        <w:rPr>
          <w:color w:val="000000"/>
          <w:sz w:val="28"/>
          <w:szCs w:val="28"/>
          <w:shd w:val="clear" w:color="auto" w:fill="FFFFFF"/>
        </w:rPr>
        <w:t>Интервью на актуальную тему</w:t>
      </w:r>
      <w:r w:rsidRPr="000656CD">
        <w:rPr>
          <w:sz w:val="28"/>
          <w:szCs w:val="28"/>
        </w:rPr>
        <w:t>»:</w:t>
      </w:r>
    </w:p>
    <w:p w14:paraId="6A2B1019" w14:textId="77777777" w:rsidR="002236FB" w:rsidRPr="000656CD" w:rsidRDefault="002236FB" w:rsidP="002236FB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актуальность темы;</w:t>
      </w:r>
    </w:p>
    <w:p w14:paraId="111578BC" w14:textId="77777777" w:rsidR="002236FB" w:rsidRPr="000656CD" w:rsidRDefault="002236FB" w:rsidP="002236FB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раскрытие темы;</w:t>
      </w:r>
    </w:p>
    <w:p w14:paraId="7FC57C1D" w14:textId="77777777" w:rsidR="002236FB" w:rsidRPr="000656CD" w:rsidRDefault="002236FB" w:rsidP="002236FB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lastRenderedPageBreak/>
        <w:t>культура речи;</w:t>
      </w:r>
    </w:p>
    <w:p w14:paraId="56377119" w14:textId="77777777" w:rsidR="002236FB" w:rsidRPr="000656CD" w:rsidRDefault="002236FB" w:rsidP="002236FB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убедител</w:t>
      </w:r>
      <w:r>
        <w:rPr>
          <w:sz w:val="28"/>
          <w:szCs w:val="28"/>
        </w:rPr>
        <w:t xml:space="preserve">ьность, стиль и эмоциональность </w:t>
      </w:r>
      <w:r w:rsidRPr="000656CD">
        <w:rPr>
          <w:sz w:val="28"/>
          <w:szCs w:val="28"/>
        </w:rPr>
        <w:t>интервьюера;</w:t>
      </w:r>
    </w:p>
    <w:p w14:paraId="27FAC2FF" w14:textId="77777777" w:rsidR="002236FB" w:rsidRPr="000656CD" w:rsidRDefault="002236FB" w:rsidP="002236FB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E w:val="0"/>
        <w:ind w:left="-142" w:firstLine="85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смысловая завершенность.</w:t>
      </w:r>
    </w:p>
    <w:p w14:paraId="5A176E3A" w14:textId="77777777" w:rsidR="002236FB" w:rsidRPr="000656CD" w:rsidRDefault="002236FB" w:rsidP="002236FB">
      <w:pPr>
        <w:suppressAutoHyphens/>
        <w:ind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Номинация «Видеорепортаж»:</w:t>
      </w:r>
    </w:p>
    <w:p w14:paraId="4FEC8CBF" w14:textId="77777777" w:rsidR="002236FB" w:rsidRPr="000656CD" w:rsidRDefault="002236FB" w:rsidP="002236F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актуальность темы;</w:t>
      </w:r>
    </w:p>
    <w:p w14:paraId="40E067E2" w14:textId="77777777" w:rsidR="002236FB" w:rsidRPr="000656CD" w:rsidRDefault="002236FB" w:rsidP="002236F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смысловая целостность;</w:t>
      </w:r>
    </w:p>
    <w:p w14:paraId="7BFE2389" w14:textId="77777777" w:rsidR="002236FB" w:rsidRPr="000656CD" w:rsidRDefault="002236FB" w:rsidP="002236F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грамотность речи;</w:t>
      </w:r>
    </w:p>
    <w:p w14:paraId="5FA64830" w14:textId="77777777" w:rsidR="002236FB" w:rsidRPr="000656CD" w:rsidRDefault="002236FB" w:rsidP="002236F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логичность изложения;</w:t>
      </w:r>
    </w:p>
    <w:p w14:paraId="092C3860" w14:textId="77777777" w:rsidR="002236FB" w:rsidRPr="00843B32" w:rsidRDefault="002236FB" w:rsidP="002236FB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качество визуального сопровождения.</w:t>
      </w:r>
    </w:p>
    <w:p w14:paraId="007B73AD" w14:textId="77777777" w:rsidR="002236FB" w:rsidRPr="000656CD" w:rsidRDefault="002236FB" w:rsidP="002236FB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Номинация «Фотография»:</w:t>
      </w:r>
    </w:p>
    <w:p w14:paraId="1B115B30" w14:textId="77777777" w:rsidR="002236FB" w:rsidRPr="000656CD" w:rsidRDefault="002236FB" w:rsidP="002236F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hanging="11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соответствие тематике номинации Фестиваля</w:t>
      </w:r>
      <w:r w:rsidRPr="000656CD">
        <w:rPr>
          <w:sz w:val="28"/>
          <w:szCs w:val="28"/>
        </w:rPr>
        <w:t>;</w:t>
      </w:r>
    </w:p>
    <w:p w14:paraId="03E401C8" w14:textId="77777777" w:rsidR="002236FB" w:rsidRPr="000656CD" w:rsidRDefault="002236FB" w:rsidP="002236F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hanging="1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содержательность и выразительность авторского решения;</w:t>
      </w:r>
    </w:p>
    <w:p w14:paraId="5D24FD41" w14:textId="77777777" w:rsidR="002236FB" w:rsidRPr="000656CD" w:rsidRDefault="002236FB" w:rsidP="002236F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hanging="1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художественность и композиционная завершенность работы;</w:t>
      </w:r>
    </w:p>
    <w:p w14:paraId="6F149385" w14:textId="77777777" w:rsidR="002236FB" w:rsidRPr="000656CD" w:rsidRDefault="002236FB" w:rsidP="002236F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hanging="1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оригинальность, сложность получения кадра;</w:t>
      </w:r>
    </w:p>
    <w:p w14:paraId="036C42DE" w14:textId="77777777" w:rsidR="002236FB" w:rsidRPr="000656CD" w:rsidRDefault="002236FB" w:rsidP="002236FB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ind w:hanging="11"/>
        <w:jc w:val="both"/>
        <w:rPr>
          <w:sz w:val="20"/>
          <w:szCs w:val="20"/>
        </w:rPr>
      </w:pPr>
      <w:r w:rsidRPr="000656CD">
        <w:rPr>
          <w:sz w:val="28"/>
          <w:szCs w:val="28"/>
        </w:rPr>
        <w:t>динамичность кадра, световое, ст</w:t>
      </w:r>
      <w:r>
        <w:rPr>
          <w:sz w:val="28"/>
          <w:szCs w:val="28"/>
        </w:rPr>
        <w:t xml:space="preserve">руктурное и графическое решение </w:t>
      </w:r>
      <w:r w:rsidRPr="000656CD">
        <w:rPr>
          <w:sz w:val="28"/>
          <w:szCs w:val="28"/>
        </w:rPr>
        <w:t>всей композиции в целом.</w:t>
      </w:r>
    </w:p>
    <w:p w14:paraId="6B4DE157" w14:textId="77777777" w:rsidR="002236FB" w:rsidRPr="000656CD" w:rsidRDefault="002236FB" w:rsidP="002236FB">
      <w:pPr>
        <w:widowControl w:val="0"/>
        <w:tabs>
          <w:tab w:val="left" w:pos="295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0656CD">
        <w:rPr>
          <w:sz w:val="28"/>
          <w:szCs w:val="28"/>
        </w:rPr>
        <w:t xml:space="preserve">Количество баллов по каждому критерию – до 10. Максимальное количество баллов </w:t>
      </w:r>
      <w:r>
        <w:rPr>
          <w:sz w:val="28"/>
          <w:szCs w:val="28"/>
        </w:rPr>
        <w:t>по каждой номинации</w:t>
      </w:r>
      <w:r w:rsidRPr="000656CD">
        <w:rPr>
          <w:sz w:val="28"/>
          <w:szCs w:val="28"/>
        </w:rPr>
        <w:t>– 50.</w:t>
      </w:r>
    </w:p>
    <w:p w14:paraId="25CAA445" w14:textId="77777777" w:rsidR="002236FB" w:rsidRPr="005D1695" w:rsidRDefault="002236FB" w:rsidP="002236FB">
      <w:pPr>
        <w:suppressAutoHyphens/>
        <w:ind w:firstLine="709"/>
        <w:jc w:val="both"/>
        <w:textAlignment w:val="center"/>
      </w:pPr>
    </w:p>
    <w:p w14:paraId="6A0CA0A3" w14:textId="77777777" w:rsidR="002236FB" w:rsidRDefault="002236FB" w:rsidP="002236FB">
      <w:pPr>
        <w:shd w:val="clear" w:color="auto" w:fill="FFFFFF"/>
        <w:tabs>
          <w:tab w:val="left" w:pos="2040"/>
          <w:tab w:val="left" w:pos="2400"/>
        </w:tabs>
        <w:suppressAutoHyphens/>
        <w:jc w:val="center"/>
        <w:textAlignment w:val="center"/>
      </w:pPr>
      <w:r>
        <w:rPr>
          <w:b/>
          <w:sz w:val="28"/>
          <w:szCs w:val="28"/>
        </w:rPr>
        <w:t>9. Подведение итогов и награждение</w:t>
      </w:r>
    </w:p>
    <w:p w14:paraId="017B888D" w14:textId="77777777" w:rsidR="002236FB" w:rsidRDefault="002236FB" w:rsidP="002236FB">
      <w:pPr>
        <w:shd w:val="clear" w:color="auto" w:fill="FFFFFF"/>
        <w:tabs>
          <w:tab w:val="left" w:pos="2040"/>
          <w:tab w:val="left" w:pos="24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7B323BF2" w14:textId="77777777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9.1. Победителями и призерами Фестиваля могут быть не более 1/3 </w:t>
      </w:r>
      <w:r>
        <w:rPr>
          <w:sz w:val="28"/>
          <w:szCs w:val="28"/>
        </w:rPr>
        <w:br/>
        <w:t>от общего количества участников. По каждой номинации и возрастной группе проводится отдельное подведение итогов.</w:t>
      </w:r>
    </w:p>
    <w:p w14:paraId="5132B1FE" w14:textId="6EEC3CFD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>9.2.</w:t>
      </w:r>
      <w:r w:rsidR="00DC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Фестиваля оформляются протоколом </w:t>
      </w:r>
      <w:r>
        <w:rPr>
          <w:sz w:val="28"/>
          <w:szCs w:val="28"/>
        </w:rPr>
        <w:br/>
        <w:t xml:space="preserve">на заседании жюри конкурсного мероприятия. </w:t>
      </w:r>
    </w:p>
    <w:p w14:paraId="20E3450D" w14:textId="5DF0DE1F" w:rsidR="002236FB" w:rsidRDefault="002236FB" w:rsidP="002236FB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9.3. Победителям Фестиваля присваивается звание «Лауреат»; призерам – «Дипломант». </w:t>
      </w:r>
    </w:p>
    <w:p w14:paraId="49DCCD27" w14:textId="77777777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>9.4. Жюри оставляет за собой право определить обладателя «Гран-При» Фестиваля.</w:t>
      </w:r>
    </w:p>
    <w:p w14:paraId="36B72B4F" w14:textId="77777777" w:rsidR="002236FB" w:rsidRDefault="002236FB" w:rsidP="002236FB">
      <w:pPr>
        <w:shd w:val="clear" w:color="auto" w:fill="FFFFFF"/>
        <w:tabs>
          <w:tab w:val="left" w:pos="709"/>
          <w:tab w:val="left" w:pos="851"/>
        </w:tabs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9.5. Жюри Фестиваля имеет право не присваивать звание «Лауреата» </w:t>
      </w:r>
      <w:r>
        <w:rPr>
          <w:sz w:val="28"/>
          <w:szCs w:val="28"/>
        </w:rPr>
        <w:br/>
        <w:t xml:space="preserve">и «Дипломантов» любой степени. </w:t>
      </w:r>
    </w:p>
    <w:p w14:paraId="2C053CE2" w14:textId="5214B068" w:rsidR="002236FB" w:rsidRDefault="002236FB" w:rsidP="002236FB">
      <w:pPr>
        <w:shd w:val="clear" w:color="auto" w:fill="FFFFFF"/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9.6. «Лауреаты» и «Дипломанты» Фестиваля награждаются дипломами. </w:t>
      </w:r>
    </w:p>
    <w:p w14:paraId="5FFD7301" w14:textId="77777777" w:rsidR="002236FB" w:rsidRDefault="002236FB" w:rsidP="002236FB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9.7. Решение жюри пересмотру не подлежат.</w:t>
      </w:r>
    </w:p>
    <w:p w14:paraId="1931E374" w14:textId="60E1419C" w:rsidR="002236FB" w:rsidRDefault="002236FB" w:rsidP="002236FB">
      <w:pPr>
        <w:ind w:firstLine="709"/>
        <w:jc w:val="both"/>
      </w:pPr>
      <w:r>
        <w:rPr>
          <w:sz w:val="28"/>
          <w:szCs w:val="28"/>
        </w:rPr>
        <w:t>Контактн</w:t>
      </w:r>
      <w:r w:rsidR="00DC3361">
        <w:rPr>
          <w:sz w:val="28"/>
          <w:szCs w:val="28"/>
        </w:rPr>
        <w:t>о</w:t>
      </w:r>
      <w:r>
        <w:rPr>
          <w:sz w:val="28"/>
          <w:szCs w:val="28"/>
        </w:rPr>
        <w:t>е лиц</w:t>
      </w:r>
      <w:r w:rsidR="00DC3361">
        <w:rPr>
          <w:sz w:val="28"/>
          <w:szCs w:val="28"/>
        </w:rPr>
        <w:t>о</w:t>
      </w:r>
      <w:r>
        <w:rPr>
          <w:sz w:val="28"/>
          <w:szCs w:val="28"/>
        </w:rPr>
        <w:t xml:space="preserve">: </w:t>
      </w:r>
      <w:r w:rsidR="00DC3361">
        <w:rPr>
          <w:sz w:val="28"/>
          <w:szCs w:val="28"/>
        </w:rPr>
        <w:t>Воронова Светлана Петровна</w:t>
      </w:r>
    </w:p>
    <w:p w14:paraId="29EF96CF" w14:textId="14978C74" w:rsidR="002236FB" w:rsidRDefault="002236FB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Телефон для справок: 8-49</w:t>
      </w:r>
      <w:r w:rsidR="00DC3361">
        <w:rPr>
          <w:sz w:val="28"/>
          <w:szCs w:val="28"/>
        </w:rPr>
        <w:t>8</w:t>
      </w:r>
      <w:r>
        <w:rPr>
          <w:sz w:val="28"/>
          <w:szCs w:val="28"/>
        </w:rPr>
        <w:t>-.</w:t>
      </w:r>
      <w:r w:rsidR="00DC3361">
        <w:rPr>
          <w:sz w:val="28"/>
          <w:szCs w:val="28"/>
        </w:rPr>
        <w:t>720-90-78</w:t>
      </w:r>
    </w:p>
    <w:p w14:paraId="6779497B" w14:textId="56C3BFB8" w:rsidR="002236FB" w:rsidRPr="00DC3361" w:rsidRDefault="002236FB" w:rsidP="002236FB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="00DC3361">
        <w:rPr>
          <w:sz w:val="28"/>
          <w:szCs w:val="28"/>
        </w:rPr>
        <w:t xml:space="preserve">: </w:t>
      </w:r>
      <w:hyperlink r:id="rId8" w:history="1">
        <w:r w:rsidR="00DC3361" w:rsidRPr="00027170">
          <w:rPr>
            <w:rStyle w:val="a6"/>
            <w:sz w:val="28"/>
            <w:szCs w:val="28"/>
            <w:lang w:val="en-US"/>
          </w:rPr>
          <w:t>vsvetlana</w:t>
        </w:r>
        <w:r w:rsidR="00DC3361" w:rsidRPr="00027170">
          <w:rPr>
            <w:rStyle w:val="a6"/>
            <w:sz w:val="28"/>
            <w:szCs w:val="28"/>
          </w:rPr>
          <w:t>2.8@</w:t>
        </w:r>
        <w:r w:rsidR="00DC3361" w:rsidRPr="00027170">
          <w:rPr>
            <w:rStyle w:val="a6"/>
            <w:sz w:val="28"/>
            <w:szCs w:val="28"/>
            <w:lang w:val="en-US"/>
          </w:rPr>
          <w:t>yandex</w:t>
        </w:r>
        <w:r w:rsidR="00DC3361" w:rsidRPr="00027170">
          <w:rPr>
            <w:rStyle w:val="a6"/>
            <w:sz w:val="28"/>
            <w:szCs w:val="28"/>
          </w:rPr>
          <w:t>.</w:t>
        </w:r>
        <w:r w:rsidR="00DC3361" w:rsidRPr="00027170">
          <w:rPr>
            <w:rStyle w:val="a6"/>
            <w:sz w:val="28"/>
            <w:szCs w:val="28"/>
            <w:lang w:val="en-US"/>
          </w:rPr>
          <w:t>ru</w:t>
        </w:r>
      </w:hyperlink>
      <w:r w:rsidR="00DC3361" w:rsidRPr="00DC3361">
        <w:rPr>
          <w:sz w:val="28"/>
          <w:szCs w:val="28"/>
        </w:rPr>
        <w:t xml:space="preserve"> </w:t>
      </w:r>
    </w:p>
    <w:p w14:paraId="3304DC0F" w14:textId="77777777" w:rsidR="002236FB" w:rsidRPr="005D1695" w:rsidRDefault="002236FB" w:rsidP="002236FB">
      <w:pPr>
        <w:suppressAutoHyphens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36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236FB" w14:paraId="431CB68E" w14:textId="77777777" w:rsidTr="002A0DF1">
        <w:trPr>
          <w:trHeight w:val="960"/>
        </w:trPr>
        <w:tc>
          <w:tcPr>
            <w:tcW w:w="4536" w:type="dxa"/>
            <w:shd w:val="clear" w:color="auto" w:fill="auto"/>
          </w:tcPr>
          <w:p w14:paraId="5C7B0643" w14:textId="77777777" w:rsidR="002236FB" w:rsidRDefault="002236FB" w:rsidP="002A0DF1">
            <w:pPr>
              <w:suppressAutoHyphens/>
              <w:textAlignment w:val="center"/>
            </w:pPr>
            <w:r>
              <w:lastRenderedPageBreak/>
              <w:t xml:space="preserve">                                          Приложение № 1</w:t>
            </w:r>
          </w:p>
          <w:p w14:paraId="1CFA23D9" w14:textId="77777777" w:rsidR="002236FB" w:rsidRDefault="002236FB" w:rsidP="002A0DF1">
            <w:pPr>
              <w:suppressAutoHyphens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14:paraId="76AC17DF" w14:textId="5C0DEAEB" w:rsidR="00294024" w:rsidRDefault="00294024" w:rsidP="002A0DF1">
            <w:pPr>
              <w:suppressAutoHyphens/>
              <w:jc w:val="right"/>
              <w:textAlignment w:val="center"/>
            </w:pPr>
          </w:p>
        </w:tc>
      </w:tr>
    </w:tbl>
    <w:p w14:paraId="3F9438D5" w14:textId="77777777" w:rsidR="002236FB" w:rsidRDefault="002236FB" w:rsidP="002236FB">
      <w:pPr>
        <w:suppressAutoHyphens/>
        <w:jc w:val="both"/>
        <w:textAlignment w:val="center"/>
        <w:rPr>
          <w:b/>
          <w:sz w:val="28"/>
          <w:szCs w:val="28"/>
        </w:rPr>
      </w:pPr>
    </w:p>
    <w:p w14:paraId="345515A7" w14:textId="77777777" w:rsidR="002236FB" w:rsidRDefault="002236FB" w:rsidP="002236FB">
      <w:pPr>
        <w:suppressAutoHyphens/>
        <w:ind w:firstLine="708"/>
        <w:jc w:val="center"/>
        <w:textAlignment w:val="center"/>
      </w:pPr>
      <w:r>
        <w:rPr>
          <w:b/>
          <w:sz w:val="28"/>
          <w:szCs w:val="28"/>
        </w:rPr>
        <w:t xml:space="preserve">Организационный комитет </w:t>
      </w:r>
    </w:p>
    <w:p w14:paraId="3F2C6C14" w14:textId="0B1E7794" w:rsidR="002236FB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r w:rsidR="002236FB">
        <w:rPr>
          <w:b/>
          <w:sz w:val="28"/>
          <w:szCs w:val="28"/>
        </w:rPr>
        <w:t>Областного МЕДИА фестиваля-конкурса</w:t>
      </w:r>
    </w:p>
    <w:p w14:paraId="67BB6700" w14:textId="1B6B5A32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006FF8EC" w14:textId="62AD3785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4000B3AB" w14:textId="77777777" w:rsidR="00294024" w:rsidRPr="00FF2EAB" w:rsidRDefault="00294024" w:rsidP="00294024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098"/>
      </w:tblGrid>
      <w:tr w:rsidR="00294024" w:rsidRPr="00FF2EAB" w14:paraId="3AB78EFC" w14:textId="77777777" w:rsidTr="00294024">
        <w:trPr>
          <w:tblHeader/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97139" w14:textId="77777777" w:rsidR="00294024" w:rsidRPr="00750EAB" w:rsidRDefault="00294024" w:rsidP="002A0DF1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8A32" w14:textId="77777777" w:rsidR="00294024" w:rsidRPr="00750EAB" w:rsidRDefault="00294024" w:rsidP="002A0DF1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294024" w:rsidRPr="00FF2EAB" w14:paraId="77A48848" w14:textId="77777777" w:rsidTr="00294024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525E6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C5EB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294024" w:rsidRPr="00FF2EAB" w14:paraId="107C3093" w14:textId="77777777" w:rsidTr="00294024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3008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A91A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заместитель начальника Управления образования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294024" w:rsidRPr="00FF2EAB" w14:paraId="16015A48" w14:textId="77777777" w:rsidTr="00294024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40FC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9C543" w14:textId="77777777" w:rsidR="00294024" w:rsidRPr="00750EAB" w:rsidRDefault="00294024" w:rsidP="002A0DF1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консультант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сектора дополнительного образования и воспитания</w:t>
            </w:r>
          </w:p>
        </w:tc>
      </w:tr>
      <w:tr w:rsidR="00294024" w:rsidRPr="00FF2EAB" w14:paraId="6FF9625C" w14:textId="77777777" w:rsidTr="00294024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75C8" w14:textId="77777777" w:rsidR="00294024" w:rsidRDefault="00294024" w:rsidP="002A0DF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Сабутова Галия Шаймуратовна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F652E" w14:textId="77777777" w:rsidR="00294024" w:rsidRDefault="00294024" w:rsidP="002A0DF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МОЦ ДО</w:t>
            </w:r>
          </w:p>
        </w:tc>
      </w:tr>
    </w:tbl>
    <w:p w14:paraId="2A37D597" w14:textId="3B09D2DB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02EADC9A" w14:textId="071DA68A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178A9E28" w14:textId="3BE21A79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6C1E5627" w14:textId="62DC158B" w:rsidR="00294024" w:rsidRDefault="00294024" w:rsidP="002236FB">
      <w:pPr>
        <w:suppressAutoHyphens/>
        <w:ind w:firstLine="708"/>
        <w:jc w:val="center"/>
        <w:textAlignment w:val="center"/>
        <w:rPr>
          <w:b/>
          <w:sz w:val="28"/>
          <w:szCs w:val="28"/>
        </w:rPr>
      </w:pPr>
    </w:p>
    <w:p w14:paraId="30336D9C" w14:textId="77777777" w:rsidR="00294024" w:rsidRDefault="00294024" w:rsidP="002236FB">
      <w:pPr>
        <w:suppressAutoHyphens/>
        <w:ind w:firstLine="708"/>
        <w:jc w:val="center"/>
        <w:textAlignment w:val="center"/>
      </w:pPr>
    </w:p>
    <w:p w14:paraId="6F697131" w14:textId="77777777" w:rsidR="002236FB" w:rsidRDefault="002236FB" w:rsidP="002236FB">
      <w:pPr>
        <w:pStyle w:val="a7"/>
        <w:suppressAutoHyphens/>
        <w:spacing w:after="0"/>
        <w:jc w:val="both"/>
        <w:textAlignment w:val="center"/>
      </w:pPr>
    </w:p>
    <w:p w14:paraId="3B286441" w14:textId="77777777" w:rsidR="002236FB" w:rsidRDefault="002236FB" w:rsidP="002236FB">
      <w:pPr>
        <w:pageBreakBefore/>
        <w:suppressAutoHyphens/>
        <w:jc w:val="right"/>
      </w:pPr>
      <w:r>
        <w:lastRenderedPageBreak/>
        <w:t>Приложение № 2</w:t>
      </w:r>
    </w:p>
    <w:p w14:paraId="179AEA68" w14:textId="69F8A03F" w:rsidR="002236FB" w:rsidRPr="00674638" w:rsidRDefault="002236FB" w:rsidP="002236FB">
      <w:pPr>
        <w:suppressAutoHyphens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1F54A0" w14:textId="77777777" w:rsidR="002236FB" w:rsidRDefault="002236FB" w:rsidP="002236FB">
      <w:pPr>
        <w:suppressAutoHyphens/>
        <w:ind w:firstLine="708"/>
        <w:jc w:val="right"/>
        <w:textAlignment w:val="center"/>
      </w:pPr>
      <w:r>
        <w:rPr>
          <w:sz w:val="18"/>
          <w:szCs w:val="18"/>
        </w:rPr>
        <w:br/>
      </w:r>
    </w:p>
    <w:p w14:paraId="25FE447C" w14:textId="77777777" w:rsidR="002236FB" w:rsidRPr="0083324C" w:rsidRDefault="002236FB" w:rsidP="002236FB">
      <w:pPr>
        <w:suppressAutoHyphens/>
        <w:jc w:val="center"/>
        <w:rPr>
          <w:b/>
        </w:rPr>
      </w:pPr>
      <w:r>
        <w:rPr>
          <w:b/>
        </w:rPr>
        <w:t xml:space="preserve">Заявление о согласии </w:t>
      </w:r>
    </w:p>
    <w:p w14:paraId="26961207" w14:textId="77777777" w:rsidR="002236FB" w:rsidRDefault="002236FB" w:rsidP="002236F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конкурса/фестиваля</w:t>
      </w:r>
      <w:r>
        <w:rPr>
          <w:sz w:val="23"/>
          <w:szCs w:val="23"/>
        </w:rPr>
        <w:t xml:space="preserve"> </w:t>
      </w:r>
    </w:p>
    <w:p w14:paraId="663E6D3C" w14:textId="77777777" w:rsidR="002236FB" w:rsidRDefault="002236FB" w:rsidP="002236FB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uppressAutoHyphens/>
        <w:spacing w:before="0" w:line="240" w:lineRule="auto"/>
        <w:ind w:firstLine="709"/>
        <w:jc w:val="left"/>
      </w:pPr>
      <w:bookmarkStart w:id="0" w:name="bookmark1"/>
      <w:r>
        <w:rPr>
          <w:rFonts w:ascii="Times New Roman" w:hAnsi="Times New Roman" w:cs="Times New Roman"/>
          <w:sz w:val="24"/>
          <w:szCs w:val="24"/>
        </w:rPr>
        <w:t>Я,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03F176B6" w14:textId="77777777" w:rsidR="002236FB" w:rsidRDefault="002236FB" w:rsidP="002236FB">
      <w:pPr>
        <w:pStyle w:val="20"/>
        <w:shd w:val="clear" w:color="auto" w:fill="auto"/>
        <w:suppressAutoHyphens/>
        <w:spacing w:line="240" w:lineRule="auto"/>
        <w:ind w:firstLine="709"/>
      </w:pPr>
      <w:r>
        <w:rPr>
          <w:sz w:val="20"/>
          <w:szCs w:val="20"/>
        </w:rPr>
        <w:t>(фамилия, имя, отчество)</w:t>
      </w:r>
    </w:p>
    <w:p w14:paraId="6163C469" w14:textId="2DA6D02A" w:rsidR="002236FB" w:rsidRPr="0083324C" w:rsidRDefault="002236FB" w:rsidP="002236FB">
      <w:pPr>
        <w:pStyle w:val="21"/>
        <w:shd w:val="clear" w:color="auto" w:fill="auto"/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 xml:space="preserve">именуемый в дальнейшем «Субъект персональных данных», даю согласие </w:t>
      </w:r>
      <w:r w:rsidR="00294024">
        <w:rPr>
          <w:sz w:val="24"/>
          <w:szCs w:val="24"/>
          <w:lang w:val="ru-RU"/>
        </w:rPr>
        <w:t>Управлению образования администрации городского округа Красногорск</w:t>
      </w:r>
      <w:r>
        <w:rPr>
          <w:sz w:val="24"/>
          <w:szCs w:val="24"/>
        </w:rPr>
        <w:t xml:space="preserve"> на обработку персональных данных в соответствии с Федеральным законом от 27.07.2006 № 152-ФЗ </w:t>
      </w:r>
      <w:bookmarkStart w:id="1" w:name="bookmark2"/>
      <w:r>
        <w:rPr>
          <w:sz w:val="24"/>
          <w:szCs w:val="24"/>
        </w:rPr>
        <w:t>«О персональных данных».</w:t>
      </w:r>
    </w:p>
    <w:p w14:paraId="4B72D4FF" w14:textId="77777777" w:rsidR="002236FB" w:rsidRDefault="002236FB" w:rsidP="002236FB">
      <w:pPr>
        <w:pStyle w:val="2"/>
        <w:keepNext/>
        <w:keepLines/>
        <w:shd w:val="clear" w:color="auto" w:fill="auto"/>
        <w:suppressAutoHyphens/>
        <w:spacing w:after="0" w:line="240" w:lineRule="auto"/>
        <w:ind w:firstLine="709"/>
      </w:pPr>
      <w:r>
        <w:rPr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  <w:bookmarkEnd w:id="1"/>
    </w:p>
    <w:p w14:paraId="0F622736" w14:textId="77777777" w:rsidR="002236FB" w:rsidRDefault="002236FB" w:rsidP="002236FB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>________________________</w:t>
      </w:r>
    </w:p>
    <w:p w14:paraId="4386FDA9" w14:textId="77777777" w:rsidR="002236FB" w:rsidRDefault="002236FB" w:rsidP="002236FB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Серия: _____________________ Номер: ______________________</w:t>
      </w:r>
    </w:p>
    <w:p w14:paraId="2CBE1B55" w14:textId="77777777" w:rsidR="002236FB" w:rsidRDefault="002236FB" w:rsidP="002236FB">
      <w:pPr>
        <w:pStyle w:val="21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Дата выдачи:</w:t>
      </w:r>
    </w:p>
    <w:p w14:paraId="142B44AD" w14:textId="77777777" w:rsidR="002236FB" w:rsidRDefault="002236FB" w:rsidP="002236FB">
      <w:pPr>
        <w:pStyle w:val="21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Кем выдан:____________________________________________________________</w:t>
      </w:r>
    </w:p>
    <w:p w14:paraId="5AF66E8C" w14:textId="77777777" w:rsidR="002236FB" w:rsidRDefault="002236FB" w:rsidP="002236FB">
      <w:pPr>
        <w:pStyle w:val="21"/>
        <w:shd w:val="clear" w:color="auto" w:fill="auto"/>
        <w:tabs>
          <w:tab w:val="left" w:leader="underscore" w:pos="9247"/>
          <w:tab w:val="left" w:leader="underscore" w:pos="935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регистрации__________________________________________________________</w:t>
      </w:r>
    </w:p>
    <w:p w14:paraId="3AFBD890" w14:textId="77777777" w:rsidR="002236FB" w:rsidRDefault="002236FB" w:rsidP="002236FB">
      <w:pPr>
        <w:pStyle w:val="22"/>
        <w:keepNext/>
        <w:keepLines/>
        <w:shd w:val="clear" w:color="auto" w:fill="auto"/>
        <w:suppressAutoHyphens/>
        <w:spacing w:before="0"/>
        <w:ind w:firstLine="709"/>
      </w:pPr>
      <w:bookmarkStart w:id="2" w:name="bookmark3"/>
      <w:r>
        <w:rPr>
          <w:b/>
          <w:sz w:val="24"/>
          <w:szCs w:val="24"/>
        </w:rPr>
        <w:t>Данные об операторе персональных данных:</w:t>
      </w:r>
      <w:bookmarkEnd w:id="2"/>
    </w:p>
    <w:p w14:paraId="6AAFCEC6" w14:textId="73B6E394" w:rsidR="002236FB" w:rsidRDefault="002236FB" w:rsidP="002236FB">
      <w:pPr>
        <w:pStyle w:val="21"/>
        <w:shd w:val="clear" w:color="auto" w:fill="auto"/>
        <w:suppressAutoHyphens/>
        <w:ind w:firstLine="709"/>
      </w:pPr>
      <w:r>
        <w:rPr>
          <w:sz w:val="24"/>
          <w:szCs w:val="24"/>
        </w:rPr>
        <w:t xml:space="preserve">Наименование: </w:t>
      </w:r>
      <w:r w:rsidR="00294024">
        <w:rPr>
          <w:sz w:val="24"/>
          <w:szCs w:val="24"/>
          <w:lang w:val="ru-RU"/>
        </w:rPr>
        <w:t>Управление образования администрации городского округа Красногорск</w:t>
      </w:r>
      <w:r>
        <w:rPr>
          <w:sz w:val="24"/>
          <w:szCs w:val="24"/>
        </w:rPr>
        <w:t xml:space="preserve"> </w:t>
      </w:r>
    </w:p>
    <w:p w14:paraId="759C6030" w14:textId="2EA6A18F" w:rsidR="002236FB" w:rsidRPr="00294024" w:rsidRDefault="002236FB" w:rsidP="002236FB">
      <w:pPr>
        <w:pStyle w:val="21"/>
        <w:shd w:val="clear" w:color="auto" w:fill="auto"/>
        <w:suppressAutoHyphens/>
        <w:ind w:firstLine="709"/>
        <w:rPr>
          <w:lang w:val="ru-RU"/>
        </w:rPr>
      </w:pPr>
      <w:r>
        <w:rPr>
          <w:sz w:val="24"/>
          <w:szCs w:val="24"/>
        </w:rPr>
        <w:t xml:space="preserve">Адрес: Московская область, г. </w:t>
      </w:r>
      <w:r w:rsidR="00294024">
        <w:rPr>
          <w:sz w:val="24"/>
          <w:szCs w:val="24"/>
          <w:lang w:val="ru-RU"/>
        </w:rPr>
        <w:t>о. Красногорск, ул. Дачная, д. 5</w:t>
      </w:r>
    </w:p>
    <w:p w14:paraId="0B22FE9D" w14:textId="77777777" w:rsidR="002236FB" w:rsidRDefault="002236FB" w:rsidP="002236FB">
      <w:pPr>
        <w:suppressAutoHyphens/>
        <w:ind w:firstLine="708"/>
        <w:jc w:val="both"/>
      </w:pPr>
      <w:r>
        <w:rPr>
          <w:b/>
        </w:rPr>
        <w:t>Цель обработки персональных данных:</w:t>
      </w:r>
    </w:p>
    <w:p w14:paraId="588E732C" w14:textId="77777777" w:rsidR="002236FB" w:rsidRDefault="002236FB" w:rsidP="002236FB">
      <w:pPr>
        <w:suppressAutoHyphens/>
        <w:jc w:val="both"/>
      </w:pPr>
      <w:r>
        <w:t>- участие в конкурсах, проводимых в рамках Областного МЕДИА фестиваля-конкурса</w:t>
      </w:r>
      <w:r>
        <w:rPr>
          <w:color w:val="000000"/>
        </w:rPr>
        <w:t>;</w:t>
      </w:r>
    </w:p>
    <w:p w14:paraId="6BE54A48" w14:textId="77777777" w:rsidR="002236FB" w:rsidRDefault="002236FB" w:rsidP="002236FB">
      <w:pPr>
        <w:suppressAutoHyphens/>
        <w:jc w:val="both"/>
      </w:pPr>
      <w:r>
        <w:t>- ведение статистики.</w:t>
      </w:r>
    </w:p>
    <w:p w14:paraId="565F8A31" w14:textId="77777777" w:rsidR="002236FB" w:rsidRDefault="002236FB" w:rsidP="002236FB">
      <w:pPr>
        <w:pStyle w:val="22"/>
        <w:keepNext/>
        <w:keepLines/>
        <w:shd w:val="clear" w:color="auto" w:fill="auto"/>
        <w:suppressAutoHyphens/>
        <w:spacing w:before="0" w:line="240" w:lineRule="auto"/>
        <w:ind w:firstLine="664"/>
      </w:pPr>
      <w:r>
        <w:rPr>
          <w:b/>
          <w:sz w:val="24"/>
          <w:szCs w:val="24"/>
        </w:rPr>
        <w:t>Перечень действий с персональными данными:</w:t>
      </w:r>
    </w:p>
    <w:p w14:paraId="2A455225" w14:textId="77777777" w:rsidR="002236FB" w:rsidRDefault="002236FB" w:rsidP="002236FB">
      <w:pPr>
        <w:pStyle w:val="21"/>
        <w:shd w:val="clear" w:color="auto" w:fill="auto"/>
        <w:suppressAutoHyphens/>
        <w:spacing w:line="240" w:lineRule="auto"/>
        <w:ind w:firstLine="724"/>
      </w:pPr>
      <w:r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>
        <w:rPr>
          <w:sz w:val="24"/>
          <w:szCs w:val="24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14:paraId="406D0ED6" w14:textId="77777777" w:rsidR="002236FB" w:rsidRDefault="002236FB" w:rsidP="002236FB">
      <w:pPr>
        <w:suppressAutoHyphens/>
        <w:ind w:firstLine="709"/>
        <w:jc w:val="both"/>
      </w:pPr>
      <w:r>
        <w:rPr>
          <w:rStyle w:val="13pt"/>
          <w:rFonts w:eastAsia="Calibri"/>
          <w:b/>
        </w:rPr>
        <w:t>Перечень персональных данных, на обработку которых дается согласие:</w:t>
      </w:r>
    </w:p>
    <w:p w14:paraId="32DF06D4" w14:textId="77777777" w:rsidR="002236FB" w:rsidRDefault="002236FB" w:rsidP="002236FB">
      <w:pPr>
        <w:suppressAutoHyphens/>
        <w:jc w:val="both"/>
      </w:pPr>
      <w:r>
        <w:rPr>
          <w:rStyle w:val="13pt"/>
          <w:b/>
        </w:rPr>
        <w:t xml:space="preserve"> </w:t>
      </w:r>
      <w:r>
        <w:t>- фамилия, имя, отчество;</w:t>
      </w:r>
    </w:p>
    <w:p w14:paraId="3115B9C0" w14:textId="77777777" w:rsidR="002236FB" w:rsidRDefault="002236FB" w:rsidP="002236FB">
      <w:pPr>
        <w:suppressAutoHyphens/>
        <w:jc w:val="both"/>
      </w:pPr>
      <w:r>
        <w:t xml:space="preserve"> - </w:t>
      </w:r>
      <w:r>
        <w:rPr>
          <w:color w:val="000000"/>
        </w:rPr>
        <w:t>дата рождения;</w:t>
      </w:r>
    </w:p>
    <w:p w14:paraId="2983C036" w14:textId="77777777" w:rsidR="002236FB" w:rsidRDefault="002236FB" w:rsidP="002236FB">
      <w:pPr>
        <w:suppressAutoHyphens/>
        <w:jc w:val="both"/>
      </w:pPr>
      <w:r>
        <w:rPr>
          <w:color w:val="000000"/>
        </w:rPr>
        <w:t xml:space="preserve"> - паспортные данные;</w:t>
      </w:r>
    </w:p>
    <w:p w14:paraId="3E7199B4" w14:textId="77777777" w:rsidR="002236FB" w:rsidRDefault="002236FB" w:rsidP="002236FB">
      <w:pPr>
        <w:suppressAutoHyphens/>
        <w:jc w:val="both"/>
      </w:pPr>
      <w:r>
        <w:rPr>
          <w:color w:val="000000"/>
        </w:rPr>
        <w:t xml:space="preserve"> - контактный телефон;</w:t>
      </w:r>
    </w:p>
    <w:p w14:paraId="2722702D" w14:textId="77777777" w:rsidR="002236FB" w:rsidRDefault="002236FB" w:rsidP="002236FB">
      <w:pPr>
        <w:pStyle w:val="a5"/>
        <w:shd w:val="clear" w:color="auto" w:fill="FFFFFF"/>
        <w:suppressAutoHyphens/>
        <w:ind w:left="0"/>
        <w:jc w:val="both"/>
      </w:pPr>
      <w:r>
        <w:rPr>
          <w:color w:val="000000"/>
        </w:rPr>
        <w:t xml:space="preserve"> - место работы/учебы;</w:t>
      </w:r>
    </w:p>
    <w:p w14:paraId="6F362365" w14:textId="77777777" w:rsidR="002236FB" w:rsidRDefault="002236FB" w:rsidP="002236FB">
      <w:pPr>
        <w:suppressAutoHyphens/>
        <w:jc w:val="both"/>
      </w:pPr>
      <w:r>
        <w:t xml:space="preserve"> - фото и видеоматериалы несовершеннолетнего участника мероприятия.</w:t>
      </w:r>
    </w:p>
    <w:p w14:paraId="0AF8CA9D" w14:textId="77777777" w:rsidR="002236FB" w:rsidRDefault="002236FB" w:rsidP="002236FB">
      <w:pPr>
        <w:suppressAutoHyphens/>
        <w:ind w:firstLine="709"/>
        <w:jc w:val="both"/>
      </w:pPr>
      <w:bookmarkStart w:id="3" w:name="bookmark5"/>
      <w:r>
        <w:rPr>
          <w:b/>
        </w:rPr>
        <w:t>Срок действия данного согласия устанавливается на период:</w:t>
      </w:r>
      <w:bookmarkEnd w:id="3"/>
    </w:p>
    <w:p w14:paraId="05819253" w14:textId="07B8D2AA" w:rsidR="002236FB" w:rsidRDefault="002236FB" w:rsidP="002236FB">
      <w:pPr>
        <w:suppressAutoHyphens/>
        <w:ind w:firstLine="802"/>
        <w:jc w:val="both"/>
      </w:pPr>
      <w:r>
        <w:t xml:space="preserve">Данное согласие действует с даты подписания до достижения целей обработки персональных данных в </w:t>
      </w:r>
      <w:r w:rsidR="00294024">
        <w:t xml:space="preserve">Управлении образования администрации городского округа Красногорск  </w:t>
      </w:r>
      <w:r>
        <w:t xml:space="preserve">или до отзыва данного Согласия. </w:t>
      </w:r>
    </w:p>
    <w:p w14:paraId="56D730D9" w14:textId="77777777" w:rsidR="002236FB" w:rsidRDefault="002236FB" w:rsidP="002236FB">
      <w:pPr>
        <w:suppressAutoHyphens/>
        <w:ind w:firstLine="802"/>
        <w:jc w:val="both"/>
      </w:pPr>
      <w:r>
        <w:t>Данное Согласие может быть отозвано в любой момент по моему письменному заявлению.</w:t>
      </w:r>
    </w:p>
    <w:p w14:paraId="1879E59A" w14:textId="77777777" w:rsidR="002236FB" w:rsidRDefault="002236FB" w:rsidP="002236FB">
      <w:pPr>
        <w:pStyle w:val="12"/>
        <w:suppressAutoHyphens/>
        <w:spacing w:before="0" w:after="0" w:line="240" w:lineRule="auto"/>
        <w:ind w:firstLine="0"/>
      </w:pPr>
      <w:r>
        <w:t>_______________________________________                  _________________________________</w:t>
      </w:r>
    </w:p>
    <w:p w14:paraId="176A0696" w14:textId="77777777" w:rsidR="002236FB" w:rsidRDefault="002236FB" w:rsidP="002236FB">
      <w:pPr>
        <w:pStyle w:val="12"/>
        <w:suppressAutoHyphens/>
        <w:ind w:firstLine="0"/>
      </w:pPr>
      <w:r>
        <w:rPr>
          <w:sz w:val="20"/>
        </w:rPr>
        <w:t xml:space="preserve">(фамилия, инициалы субъекта персональных данных)                                                  (подпись)                   </w:t>
      </w:r>
    </w:p>
    <w:p w14:paraId="598B6076" w14:textId="0151C1EA" w:rsidR="002236FB" w:rsidRDefault="002236FB" w:rsidP="002236FB">
      <w:pPr>
        <w:pStyle w:val="12"/>
        <w:suppressAutoHyphens/>
        <w:ind w:firstLine="0"/>
      </w:pPr>
      <w:r>
        <w:rPr>
          <w:sz w:val="20"/>
        </w:rPr>
        <w:t xml:space="preserve"> </w:t>
      </w:r>
      <w:r>
        <w:t xml:space="preserve">«______» ___________________ 20 _____ г. </w:t>
      </w:r>
    </w:p>
    <w:p w14:paraId="3888E29C" w14:textId="766A41C7" w:rsidR="00294024" w:rsidRDefault="00294024" w:rsidP="002236FB">
      <w:pPr>
        <w:pStyle w:val="12"/>
        <w:suppressAutoHyphens/>
        <w:ind w:firstLine="0"/>
      </w:pPr>
    </w:p>
    <w:p w14:paraId="6B71A64A" w14:textId="206BF820" w:rsidR="00294024" w:rsidRDefault="00294024" w:rsidP="00294024">
      <w:pPr>
        <w:pageBreakBefore/>
        <w:suppressAutoHyphens/>
        <w:jc w:val="right"/>
      </w:pPr>
      <w:r>
        <w:lastRenderedPageBreak/>
        <w:t>Приложение № 2.1</w:t>
      </w:r>
    </w:p>
    <w:p w14:paraId="3D67025A" w14:textId="77777777" w:rsidR="00294024" w:rsidRDefault="00294024" w:rsidP="00294024">
      <w:pPr>
        <w:suppressAutoHyphens/>
        <w:ind w:firstLine="708"/>
        <w:jc w:val="right"/>
        <w:textAlignment w:val="center"/>
      </w:pPr>
    </w:p>
    <w:p w14:paraId="33D2109C" w14:textId="77777777" w:rsidR="00294024" w:rsidRPr="0083324C" w:rsidRDefault="00294024" w:rsidP="00294024">
      <w:pPr>
        <w:suppressAutoHyphens/>
        <w:jc w:val="center"/>
        <w:rPr>
          <w:b/>
        </w:rPr>
      </w:pPr>
      <w:r>
        <w:rPr>
          <w:b/>
        </w:rPr>
        <w:t xml:space="preserve">Заявление о согласии </w:t>
      </w:r>
    </w:p>
    <w:p w14:paraId="1CD40951" w14:textId="77777777" w:rsidR="00294024" w:rsidRDefault="00294024" w:rsidP="0029402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конкурса/фестиваля</w:t>
      </w:r>
      <w:r>
        <w:rPr>
          <w:sz w:val="23"/>
          <w:szCs w:val="23"/>
        </w:rPr>
        <w:t xml:space="preserve"> </w:t>
      </w:r>
    </w:p>
    <w:p w14:paraId="0D761756" w14:textId="77777777" w:rsidR="00294024" w:rsidRDefault="00294024" w:rsidP="00294024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uppressAutoHyphens/>
        <w:spacing w:before="0" w:line="240" w:lineRule="auto"/>
        <w:ind w:firstLine="709"/>
        <w:jc w:val="left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</w:p>
    <w:p w14:paraId="0669E67C" w14:textId="77777777" w:rsidR="00294024" w:rsidRDefault="00294024" w:rsidP="00294024">
      <w:pPr>
        <w:pStyle w:val="20"/>
        <w:shd w:val="clear" w:color="auto" w:fill="auto"/>
        <w:suppressAutoHyphens/>
        <w:spacing w:line="240" w:lineRule="auto"/>
        <w:ind w:firstLine="709"/>
      </w:pPr>
      <w:r>
        <w:rPr>
          <w:sz w:val="20"/>
          <w:szCs w:val="20"/>
        </w:rPr>
        <w:t>(фамилия, имя, отчество)</w:t>
      </w:r>
    </w:p>
    <w:p w14:paraId="27BBC4EB" w14:textId="77777777" w:rsidR="00294024" w:rsidRPr="0083324C" w:rsidRDefault="00294024" w:rsidP="00294024">
      <w:pPr>
        <w:pStyle w:val="21"/>
        <w:shd w:val="clear" w:color="auto" w:fill="auto"/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№ 152-ФЗ «О персональных данных».</w:t>
      </w:r>
    </w:p>
    <w:p w14:paraId="697E22BE" w14:textId="77777777" w:rsidR="00294024" w:rsidRDefault="00294024" w:rsidP="00294024">
      <w:pPr>
        <w:pStyle w:val="2"/>
        <w:keepNext/>
        <w:keepLines/>
        <w:shd w:val="clear" w:color="auto" w:fill="auto"/>
        <w:suppressAutoHyphens/>
        <w:spacing w:after="0" w:line="240" w:lineRule="auto"/>
        <w:ind w:firstLine="709"/>
      </w:pPr>
      <w:r>
        <w:rPr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</w:p>
    <w:p w14:paraId="2707B5C8" w14:textId="77777777" w:rsidR="00294024" w:rsidRDefault="00294024" w:rsidP="00294024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>________________________</w:t>
      </w:r>
    </w:p>
    <w:p w14:paraId="6DD57C91" w14:textId="77777777" w:rsidR="00294024" w:rsidRDefault="00294024" w:rsidP="00294024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Серия: _____________________ Номер: ______________________</w:t>
      </w:r>
    </w:p>
    <w:p w14:paraId="3218A862" w14:textId="77777777" w:rsidR="00294024" w:rsidRDefault="00294024" w:rsidP="00294024">
      <w:pPr>
        <w:pStyle w:val="21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Дата выдачи:</w:t>
      </w:r>
    </w:p>
    <w:p w14:paraId="77008C0B" w14:textId="77777777" w:rsidR="00294024" w:rsidRDefault="00294024" w:rsidP="00294024">
      <w:pPr>
        <w:pStyle w:val="21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>Кем выдан:____________________________________________________________</w:t>
      </w:r>
    </w:p>
    <w:p w14:paraId="6B097708" w14:textId="77777777" w:rsidR="00294024" w:rsidRDefault="00294024" w:rsidP="00294024">
      <w:pPr>
        <w:pStyle w:val="21"/>
        <w:shd w:val="clear" w:color="auto" w:fill="auto"/>
        <w:tabs>
          <w:tab w:val="left" w:leader="underscore" w:pos="9247"/>
          <w:tab w:val="left" w:leader="underscore" w:pos="9358"/>
        </w:tabs>
        <w:suppressAutoHyphens/>
        <w:spacing w:line="240" w:lineRule="auto"/>
        <w:ind w:firstLine="0"/>
        <w:jc w:val="left"/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регистрации__________________________________________________________</w:t>
      </w:r>
    </w:p>
    <w:p w14:paraId="6528639E" w14:textId="77777777" w:rsidR="00294024" w:rsidRDefault="00294024" w:rsidP="00294024">
      <w:pPr>
        <w:pStyle w:val="22"/>
        <w:keepNext/>
        <w:keepLines/>
        <w:shd w:val="clear" w:color="auto" w:fill="auto"/>
        <w:suppressAutoHyphens/>
        <w:spacing w:before="0"/>
        <w:ind w:firstLine="709"/>
      </w:pPr>
      <w:r>
        <w:rPr>
          <w:b/>
          <w:sz w:val="24"/>
          <w:szCs w:val="24"/>
        </w:rPr>
        <w:t>Данные об операторе персональных данных:</w:t>
      </w:r>
    </w:p>
    <w:p w14:paraId="59828C06" w14:textId="77777777" w:rsidR="00294024" w:rsidRDefault="00294024" w:rsidP="00294024">
      <w:pPr>
        <w:pStyle w:val="21"/>
        <w:shd w:val="clear" w:color="auto" w:fill="auto"/>
        <w:suppressAutoHyphens/>
        <w:ind w:firstLine="709"/>
      </w:pPr>
      <w:r>
        <w:rPr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0042A40A" w14:textId="77777777" w:rsidR="00294024" w:rsidRDefault="00294024" w:rsidP="00294024">
      <w:pPr>
        <w:pStyle w:val="21"/>
        <w:shd w:val="clear" w:color="auto" w:fill="auto"/>
        <w:suppressAutoHyphens/>
        <w:ind w:firstLine="709"/>
      </w:pPr>
      <w:r>
        <w:rPr>
          <w:sz w:val="24"/>
          <w:szCs w:val="24"/>
        </w:rPr>
        <w:t>Адрес: Московская область, г. Реутов, Юбилейный проспект, д. 58</w:t>
      </w:r>
    </w:p>
    <w:p w14:paraId="179BCFA7" w14:textId="77777777" w:rsidR="00294024" w:rsidRDefault="00294024" w:rsidP="00294024">
      <w:pPr>
        <w:suppressAutoHyphens/>
        <w:ind w:firstLine="708"/>
        <w:jc w:val="both"/>
      </w:pPr>
      <w:r>
        <w:rPr>
          <w:b/>
        </w:rPr>
        <w:t>Цель обработки персональных данных:</w:t>
      </w:r>
    </w:p>
    <w:p w14:paraId="4F7A001A" w14:textId="77777777" w:rsidR="00294024" w:rsidRDefault="00294024" w:rsidP="00294024">
      <w:pPr>
        <w:suppressAutoHyphens/>
        <w:jc w:val="both"/>
      </w:pPr>
      <w:r>
        <w:t>- участие в конкурсах, проводимых в рамках Областного МЕДИА фестиваля-конкурса</w:t>
      </w:r>
      <w:r>
        <w:rPr>
          <w:color w:val="000000"/>
        </w:rPr>
        <w:t>;</w:t>
      </w:r>
    </w:p>
    <w:p w14:paraId="1662C3C4" w14:textId="77777777" w:rsidR="00294024" w:rsidRDefault="00294024" w:rsidP="00294024">
      <w:pPr>
        <w:suppressAutoHyphens/>
        <w:jc w:val="both"/>
      </w:pPr>
      <w:r>
        <w:t>- ведение статистики.</w:t>
      </w:r>
    </w:p>
    <w:p w14:paraId="65FCE57B" w14:textId="77777777" w:rsidR="00294024" w:rsidRDefault="00294024" w:rsidP="00294024">
      <w:pPr>
        <w:pStyle w:val="22"/>
        <w:keepNext/>
        <w:keepLines/>
        <w:shd w:val="clear" w:color="auto" w:fill="auto"/>
        <w:suppressAutoHyphens/>
        <w:spacing w:before="0" w:line="240" w:lineRule="auto"/>
        <w:ind w:firstLine="664"/>
      </w:pPr>
      <w:r>
        <w:rPr>
          <w:b/>
          <w:sz w:val="24"/>
          <w:szCs w:val="24"/>
        </w:rPr>
        <w:t>Перечень действий с персональными данными:</w:t>
      </w:r>
    </w:p>
    <w:p w14:paraId="31FC9120" w14:textId="77777777" w:rsidR="00294024" w:rsidRDefault="00294024" w:rsidP="00294024">
      <w:pPr>
        <w:pStyle w:val="21"/>
        <w:shd w:val="clear" w:color="auto" w:fill="auto"/>
        <w:suppressAutoHyphens/>
        <w:spacing w:line="240" w:lineRule="auto"/>
        <w:ind w:firstLine="724"/>
      </w:pPr>
      <w:r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>
        <w:rPr>
          <w:sz w:val="24"/>
          <w:szCs w:val="24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14:paraId="4158529D" w14:textId="77777777" w:rsidR="00294024" w:rsidRDefault="00294024" w:rsidP="00294024">
      <w:pPr>
        <w:suppressAutoHyphens/>
        <w:ind w:firstLine="709"/>
        <w:jc w:val="both"/>
      </w:pPr>
      <w:r>
        <w:rPr>
          <w:rStyle w:val="13pt"/>
          <w:rFonts w:eastAsia="Calibri"/>
          <w:b/>
        </w:rPr>
        <w:t>Перечень персональных данных, на обработку которых дается согласие:</w:t>
      </w:r>
    </w:p>
    <w:p w14:paraId="746630A4" w14:textId="77777777" w:rsidR="00294024" w:rsidRDefault="00294024" w:rsidP="00294024">
      <w:pPr>
        <w:suppressAutoHyphens/>
        <w:jc w:val="both"/>
      </w:pPr>
      <w:r>
        <w:rPr>
          <w:rStyle w:val="13pt"/>
          <w:b/>
        </w:rPr>
        <w:t xml:space="preserve"> </w:t>
      </w:r>
      <w:r>
        <w:t>- фамилия, имя, отчество;</w:t>
      </w:r>
    </w:p>
    <w:p w14:paraId="0F64FB18" w14:textId="77777777" w:rsidR="00294024" w:rsidRDefault="00294024" w:rsidP="00294024">
      <w:pPr>
        <w:suppressAutoHyphens/>
        <w:jc w:val="both"/>
      </w:pPr>
      <w:r>
        <w:t xml:space="preserve"> - </w:t>
      </w:r>
      <w:r>
        <w:rPr>
          <w:color w:val="000000"/>
        </w:rPr>
        <w:t>дата рождения;</w:t>
      </w:r>
    </w:p>
    <w:p w14:paraId="30017068" w14:textId="77777777" w:rsidR="00294024" w:rsidRDefault="00294024" w:rsidP="00294024">
      <w:pPr>
        <w:suppressAutoHyphens/>
        <w:jc w:val="both"/>
      </w:pPr>
      <w:r>
        <w:rPr>
          <w:color w:val="000000"/>
        </w:rPr>
        <w:t xml:space="preserve"> - паспортные данные;</w:t>
      </w:r>
    </w:p>
    <w:p w14:paraId="42421176" w14:textId="77777777" w:rsidR="00294024" w:rsidRDefault="00294024" w:rsidP="00294024">
      <w:pPr>
        <w:suppressAutoHyphens/>
        <w:jc w:val="both"/>
      </w:pPr>
      <w:r>
        <w:rPr>
          <w:color w:val="000000"/>
        </w:rPr>
        <w:t xml:space="preserve"> - контактный телефон;</w:t>
      </w:r>
    </w:p>
    <w:p w14:paraId="7BA4A0DF" w14:textId="77777777" w:rsidR="00294024" w:rsidRDefault="00294024" w:rsidP="00294024">
      <w:pPr>
        <w:pStyle w:val="a5"/>
        <w:shd w:val="clear" w:color="auto" w:fill="FFFFFF"/>
        <w:suppressAutoHyphens/>
        <w:ind w:left="0"/>
        <w:jc w:val="both"/>
      </w:pPr>
      <w:r>
        <w:rPr>
          <w:color w:val="000000"/>
        </w:rPr>
        <w:t xml:space="preserve"> - место работы/учебы;</w:t>
      </w:r>
    </w:p>
    <w:p w14:paraId="75BC9660" w14:textId="77777777" w:rsidR="00294024" w:rsidRDefault="00294024" w:rsidP="00294024">
      <w:pPr>
        <w:suppressAutoHyphens/>
        <w:jc w:val="both"/>
      </w:pPr>
      <w:r>
        <w:t xml:space="preserve"> - фото и видеоматериалы несовершеннолетнего участника мероприятия.</w:t>
      </w:r>
    </w:p>
    <w:p w14:paraId="5EE1DB62" w14:textId="77777777" w:rsidR="00294024" w:rsidRDefault="00294024" w:rsidP="00294024">
      <w:pPr>
        <w:suppressAutoHyphens/>
        <w:ind w:firstLine="709"/>
        <w:jc w:val="both"/>
      </w:pPr>
      <w:r>
        <w:rPr>
          <w:b/>
        </w:rPr>
        <w:t>Срок действия данного согласия устанавливается на период:</w:t>
      </w:r>
    </w:p>
    <w:p w14:paraId="19AA17D8" w14:textId="77777777" w:rsidR="00294024" w:rsidRDefault="00294024" w:rsidP="00294024">
      <w:pPr>
        <w:suppressAutoHyphens/>
        <w:ind w:firstLine="802"/>
        <w:jc w:val="both"/>
      </w:pPr>
      <w: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br/>
        <w:t xml:space="preserve">или до отзыва данного Согласия. </w:t>
      </w:r>
    </w:p>
    <w:p w14:paraId="2D6179C2" w14:textId="77777777" w:rsidR="00294024" w:rsidRDefault="00294024" w:rsidP="00294024">
      <w:pPr>
        <w:suppressAutoHyphens/>
        <w:ind w:firstLine="802"/>
        <w:jc w:val="both"/>
      </w:pPr>
      <w:r>
        <w:t>Данное Согласие может быть отозвано в любой момент по моему письменному заявлению.</w:t>
      </w:r>
    </w:p>
    <w:p w14:paraId="0F88DB79" w14:textId="77777777" w:rsidR="00294024" w:rsidRDefault="00294024" w:rsidP="00294024">
      <w:pPr>
        <w:pStyle w:val="12"/>
        <w:suppressAutoHyphens/>
        <w:spacing w:before="0" w:after="0" w:line="240" w:lineRule="auto"/>
        <w:ind w:firstLine="0"/>
      </w:pPr>
      <w:r>
        <w:t>_______________________________________                  _________________________________</w:t>
      </w:r>
    </w:p>
    <w:p w14:paraId="10587C30" w14:textId="77777777" w:rsidR="00294024" w:rsidRDefault="00294024" w:rsidP="00294024">
      <w:pPr>
        <w:pStyle w:val="12"/>
        <w:suppressAutoHyphens/>
        <w:ind w:firstLine="0"/>
      </w:pPr>
      <w:r>
        <w:rPr>
          <w:sz w:val="20"/>
        </w:rPr>
        <w:t xml:space="preserve">(фамилия, инициалы субъекта персональных данных)                                                  (подпись)                   </w:t>
      </w:r>
    </w:p>
    <w:p w14:paraId="2DA0FF00" w14:textId="77777777" w:rsidR="00294024" w:rsidRPr="0083324C" w:rsidRDefault="00294024" w:rsidP="00294024">
      <w:pPr>
        <w:pStyle w:val="12"/>
        <w:suppressAutoHyphens/>
        <w:ind w:firstLine="0"/>
      </w:pPr>
      <w:r>
        <w:rPr>
          <w:sz w:val="20"/>
        </w:rPr>
        <w:t xml:space="preserve"> </w:t>
      </w:r>
      <w:r>
        <w:t xml:space="preserve">«______» ___________________ 20 _____ г. </w:t>
      </w:r>
    </w:p>
    <w:p w14:paraId="656A630E" w14:textId="77777777" w:rsidR="00294024" w:rsidRPr="0083324C" w:rsidRDefault="00294024" w:rsidP="002236FB">
      <w:pPr>
        <w:pStyle w:val="12"/>
        <w:suppressAutoHyphens/>
        <w:ind w:firstLine="0"/>
      </w:pPr>
    </w:p>
    <w:p w14:paraId="53008301" w14:textId="77777777" w:rsidR="002236FB" w:rsidRDefault="002236FB" w:rsidP="002236FB">
      <w:pPr>
        <w:suppressAutoHyphens/>
        <w:jc w:val="right"/>
      </w:pPr>
      <w:r>
        <w:lastRenderedPageBreak/>
        <w:t>Приложение № 3</w:t>
      </w:r>
    </w:p>
    <w:p w14:paraId="290A939D" w14:textId="77777777" w:rsidR="002236FB" w:rsidRDefault="002236FB" w:rsidP="002236FB">
      <w:pPr>
        <w:suppressAutoHyphens/>
        <w:jc w:val="right"/>
      </w:pPr>
    </w:p>
    <w:p w14:paraId="15CDA64F" w14:textId="77777777" w:rsidR="002236FB" w:rsidRDefault="002236FB" w:rsidP="002236FB">
      <w:pPr>
        <w:suppressAutoHyphens/>
        <w:jc w:val="center"/>
      </w:pPr>
      <w:r>
        <w:rPr>
          <w:b/>
        </w:rPr>
        <w:t xml:space="preserve">Заявление о согласии </w:t>
      </w:r>
    </w:p>
    <w:p w14:paraId="0D71E7FD" w14:textId="77777777" w:rsidR="002236FB" w:rsidRDefault="002236FB" w:rsidP="002236F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65DD8CBB" w14:textId="77777777" w:rsidR="002236FB" w:rsidRDefault="002236FB" w:rsidP="002236F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7F6CC822" w14:textId="77777777" w:rsidR="002236FB" w:rsidRDefault="002236FB" w:rsidP="002236FB">
      <w:pPr>
        <w:suppressAutoHyphens/>
        <w:ind w:firstLine="708"/>
        <w:jc w:val="both"/>
      </w:pPr>
      <w:r>
        <w:rPr>
          <w:szCs w:val="23"/>
        </w:rPr>
        <w:t>Я,</w:t>
      </w:r>
      <w:r>
        <w:rPr>
          <w:sz w:val="23"/>
          <w:szCs w:val="23"/>
        </w:rPr>
        <w:t xml:space="preserve"> ___________________________________________________________________________</w:t>
      </w:r>
    </w:p>
    <w:p w14:paraId="0B46B744" w14:textId="77777777" w:rsidR="002236FB" w:rsidRDefault="002236FB" w:rsidP="002236FB">
      <w:pPr>
        <w:suppressAutoHyphens/>
        <w:jc w:val="center"/>
      </w:pPr>
      <w:r>
        <w:rPr>
          <w:sz w:val="18"/>
          <w:szCs w:val="18"/>
        </w:rPr>
        <w:t>(фамилия, имя, отчество)</w:t>
      </w:r>
    </w:p>
    <w:p w14:paraId="32F1695F" w14:textId="77777777" w:rsidR="002236FB" w:rsidRDefault="002236FB" w:rsidP="002236FB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</w:pPr>
      <w:r>
        <w:rPr>
          <w:sz w:val="24"/>
          <w:szCs w:val="24"/>
        </w:rPr>
        <w:t>являясь родителем (законным представителем),</w:t>
      </w:r>
      <w:r>
        <w:rPr>
          <w:sz w:val="24"/>
          <w:szCs w:val="24"/>
          <w:lang w:val="ru-RU"/>
        </w:rPr>
        <w:t xml:space="preserve"> ФИО ребенка</w:t>
      </w:r>
      <w:r>
        <w:rPr>
          <w:sz w:val="24"/>
        </w:rPr>
        <w:t xml:space="preserve">: </w:t>
      </w:r>
      <w:r>
        <w:t>_____________________________________________________________________________________</w:t>
      </w:r>
    </w:p>
    <w:p w14:paraId="726427CB" w14:textId="2863D4E4" w:rsidR="002236FB" w:rsidRDefault="002236FB" w:rsidP="002236FB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</w:pPr>
      <w:r>
        <w:rPr>
          <w:sz w:val="24"/>
          <w:szCs w:val="24"/>
        </w:rPr>
        <w:t xml:space="preserve">в соответствии с Федеральным законом от </w:t>
      </w:r>
      <w:r w:rsidRPr="008162EE">
        <w:rPr>
          <w:sz w:val="24"/>
          <w:szCs w:val="24"/>
          <w:lang w:val="ru-RU"/>
        </w:rPr>
        <w:t>27.07.2006</w:t>
      </w:r>
      <w:r>
        <w:rPr>
          <w:sz w:val="24"/>
          <w:szCs w:val="24"/>
        </w:rPr>
        <w:t xml:space="preserve"> № 152-ФЗ «О персональных данных»  даю согласие </w:t>
      </w:r>
      <w:r w:rsidR="00294024">
        <w:rPr>
          <w:sz w:val="24"/>
          <w:szCs w:val="24"/>
          <w:lang w:val="ru-RU"/>
        </w:rPr>
        <w:t>Управлению образования администрации городского округа Красногорск</w:t>
      </w:r>
      <w:r>
        <w:rPr>
          <w:sz w:val="24"/>
          <w:szCs w:val="24"/>
        </w:rPr>
        <w:t xml:space="preserve">                                             на  обработку  персональных  данных  моего  несовершеннолетнего  ребенка </w:t>
      </w:r>
      <w:r>
        <w:t xml:space="preserve">____________________________________________________________________________________. </w:t>
      </w:r>
    </w:p>
    <w:p w14:paraId="07577F20" w14:textId="77777777" w:rsidR="002236FB" w:rsidRDefault="002236FB" w:rsidP="002236FB">
      <w:pPr>
        <w:pStyle w:val="22"/>
        <w:keepNext/>
        <w:keepLines/>
        <w:shd w:val="clear" w:color="auto" w:fill="auto"/>
        <w:suppressAutoHyphens/>
        <w:spacing w:before="0" w:line="240" w:lineRule="auto"/>
        <w:ind w:firstLine="709"/>
      </w:pPr>
      <w:r>
        <w:rPr>
          <w:b/>
          <w:sz w:val="24"/>
          <w:szCs w:val="24"/>
        </w:rPr>
        <w:t>Данные об операторе персональных данных:</w:t>
      </w:r>
    </w:p>
    <w:p w14:paraId="42B4A326" w14:textId="0C618BA6" w:rsidR="002236FB" w:rsidRPr="00294024" w:rsidRDefault="002236FB" w:rsidP="002236FB">
      <w:pPr>
        <w:pStyle w:val="21"/>
        <w:shd w:val="clear" w:color="auto" w:fill="auto"/>
        <w:suppressAutoHyphens/>
        <w:spacing w:line="240" w:lineRule="auto"/>
        <w:ind w:firstLine="709"/>
        <w:rPr>
          <w:lang w:val="ru-RU"/>
        </w:rPr>
      </w:pPr>
      <w:r>
        <w:rPr>
          <w:sz w:val="24"/>
          <w:szCs w:val="24"/>
        </w:rPr>
        <w:t xml:space="preserve">Наименование: </w:t>
      </w:r>
      <w:r w:rsidR="00294024">
        <w:rPr>
          <w:sz w:val="24"/>
          <w:szCs w:val="24"/>
          <w:lang w:val="ru-RU"/>
        </w:rPr>
        <w:t>Управление образования администрации городского округа Красногорск</w:t>
      </w:r>
    </w:p>
    <w:p w14:paraId="26E3CF4F" w14:textId="08AFF298" w:rsidR="002236FB" w:rsidRPr="00294024" w:rsidRDefault="002236FB" w:rsidP="002236FB">
      <w:pPr>
        <w:pStyle w:val="21"/>
        <w:shd w:val="clear" w:color="auto" w:fill="auto"/>
        <w:suppressAutoHyphens/>
        <w:spacing w:line="240" w:lineRule="auto"/>
        <w:ind w:firstLine="709"/>
        <w:rPr>
          <w:lang w:val="ru-RU"/>
        </w:rPr>
      </w:pPr>
      <w:r>
        <w:rPr>
          <w:sz w:val="24"/>
          <w:szCs w:val="24"/>
        </w:rPr>
        <w:t>Адрес: Московская область, г.</w:t>
      </w:r>
      <w:r w:rsidR="00294024">
        <w:rPr>
          <w:sz w:val="24"/>
          <w:szCs w:val="24"/>
          <w:lang w:val="ru-RU"/>
        </w:rPr>
        <w:t>о. Красногорск, ул. Дачная, д. 5</w:t>
      </w:r>
    </w:p>
    <w:p w14:paraId="0C94CFC3" w14:textId="77777777" w:rsidR="002236FB" w:rsidRDefault="002236FB" w:rsidP="002236FB">
      <w:pPr>
        <w:suppressAutoHyphens/>
        <w:ind w:firstLine="708"/>
        <w:jc w:val="both"/>
      </w:pPr>
      <w:r>
        <w:rPr>
          <w:b/>
        </w:rPr>
        <w:t>Цель обработки персональных данных:</w:t>
      </w:r>
    </w:p>
    <w:p w14:paraId="43F318F2" w14:textId="77777777" w:rsidR="002236FB" w:rsidRDefault="002236FB" w:rsidP="002236FB">
      <w:pPr>
        <w:suppressAutoHyphens/>
        <w:jc w:val="both"/>
      </w:pPr>
      <w:r>
        <w:t>- участие в конкурсах, проводимых в рамках Областного МЕДИА фестиваля-конкурса</w:t>
      </w:r>
      <w:r>
        <w:rPr>
          <w:color w:val="000000"/>
        </w:rPr>
        <w:t>;</w:t>
      </w:r>
    </w:p>
    <w:p w14:paraId="6010E317" w14:textId="77777777" w:rsidR="002236FB" w:rsidRPr="00D20F69" w:rsidRDefault="002236FB" w:rsidP="002236FB">
      <w:pPr>
        <w:suppressAutoHyphens/>
        <w:jc w:val="both"/>
      </w:pPr>
      <w:r>
        <w:t>- ведение статистики.</w:t>
      </w:r>
    </w:p>
    <w:p w14:paraId="02E4C7C5" w14:textId="77777777" w:rsidR="002236FB" w:rsidRDefault="002236FB" w:rsidP="002236FB">
      <w:pPr>
        <w:pStyle w:val="22"/>
        <w:keepNext/>
        <w:keepLines/>
        <w:shd w:val="clear" w:color="auto" w:fill="auto"/>
        <w:suppressAutoHyphens/>
        <w:spacing w:before="0" w:line="240" w:lineRule="auto"/>
        <w:ind w:firstLine="664"/>
      </w:pPr>
      <w:r>
        <w:rPr>
          <w:b/>
          <w:sz w:val="24"/>
          <w:szCs w:val="24"/>
        </w:rPr>
        <w:t>Перечень действий с персональными данными:</w:t>
      </w:r>
    </w:p>
    <w:p w14:paraId="1DD07EF3" w14:textId="77777777" w:rsidR="002236FB" w:rsidRDefault="002236FB" w:rsidP="002236FB">
      <w:pPr>
        <w:pStyle w:val="21"/>
        <w:shd w:val="clear" w:color="auto" w:fill="auto"/>
        <w:tabs>
          <w:tab w:val="left" w:pos="675"/>
        </w:tabs>
        <w:suppressAutoHyphens/>
        <w:spacing w:line="240" w:lineRule="auto"/>
        <w:ind w:firstLine="724"/>
      </w:pPr>
      <w:r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>
        <w:rPr>
          <w:sz w:val="24"/>
          <w:szCs w:val="24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14:paraId="62A2F476" w14:textId="77777777" w:rsidR="002236FB" w:rsidRDefault="002236FB" w:rsidP="002236FB">
      <w:pPr>
        <w:suppressAutoHyphens/>
        <w:ind w:firstLine="709"/>
        <w:jc w:val="both"/>
      </w:pPr>
      <w:r>
        <w:rPr>
          <w:rStyle w:val="13pt"/>
          <w:rFonts w:eastAsia="Calibri"/>
          <w:b/>
        </w:rPr>
        <w:t>Перечень персональных данных, на обработку которых дается согласие:</w:t>
      </w:r>
    </w:p>
    <w:p w14:paraId="20894EF3" w14:textId="77777777" w:rsidR="002236FB" w:rsidRDefault="002236FB" w:rsidP="002236FB">
      <w:pPr>
        <w:suppressAutoHyphens/>
        <w:jc w:val="both"/>
      </w:pPr>
      <w:r>
        <w:rPr>
          <w:rStyle w:val="13pt"/>
          <w:b/>
        </w:rPr>
        <w:t xml:space="preserve"> </w:t>
      </w:r>
      <w:r>
        <w:t>-  фамилия, имя, отчество ребенка;</w:t>
      </w:r>
    </w:p>
    <w:p w14:paraId="4EA69253" w14:textId="77777777" w:rsidR="002236FB" w:rsidRDefault="002236FB" w:rsidP="002236FB">
      <w:pPr>
        <w:suppressAutoHyphens/>
        <w:jc w:val="both"/>
      </w:pPr>
      <w:r>
        <w:t xml:space="preserve"> -  </w:t>
      </w:r>
      <w:r>
        <w:rPr>
          <w:color w:val="000000"/>
        </w:rPr>
        <w:t>дата рождения;</w:t>
      </w:r>
    </w:p>
    <w:p w14:paraId="67485005" w14:textId="77777777" w:rsidR="002236FB" w:rsidRDefault="002236FB" w:rsidP="002236FB">
      <w:pPr>
        <w:suppressAutoHyphens/>
        <w:jc w:val="both"/>
      </w:pPr>
      <w:r>
        <w:rPr>
          <w:color w:val="000000"/>
        </w:rPr>
        <w:t xml:space="preserve"> -  контактный телефон;</w:t>
      </w:r>
    </w:p>
    <w:p w14:paraId="5C32AFCC" w14:textId="77777777" w:rsidR="002236FB" w:rsidRDefault="002236FB" w:rsidP="002236FB">
      <w:pPr>
        <w:pStyle w:val="a5"/>
        <w:shd w:val="clear" w:color="auto" w:fill="FFFFFF"/>
        <w:suppressAutoHyphens/>
        <w:ind w:left="0"/>
        <w:jc w:val="both"/>
      </w:pPr>
      <w:r>
        <w:rPr>
          <w:color w:val="000000"/>
        </w:rPr>
        <w:t xml:space="preserve"> -  место учебы;</w:t>
      </w:r>
    </w:p>
    <w:p w14:paraId="1F8F191A" w14:textId="77777777" w:rsidR="002236FB" w:rsidRDefault="002236FB" w:rsidP="002236FB">
      <w:pPr>
        <w:suppressAutoHyphens/>
        <w:jc w:val="both"/>
      </w:pPr>
      <w:r>
        <w:t xml:space="preserve"> -  фото и видеоматериалы несовершеннолетнего участника мероприятия.</w:t>
      </w:r>
    </w:p>
    <w:p w14:paraId="4FC2B4D0" w14:textId="77777777" w:rsidR="002236FB" w:rsidRDefault="002236FB" w:rsidP="002236FB">
      <w:pPr>
        <w:suppressAutoHyphens/>
        <w:ind w:firstLine="543"/>
      </w:pPr>
      <w:r>
        <w:rPr>
          <w:b/>
        </w:rPr>
        <w:t>Срок действия данного согласия устанавливается на период:</w:t>
      </w:r>
    </w:p>
    <w:p w14:paraId="3078651D" w14:textId="12D364BD" w:rsidR="002236FB" w:rsidRDefault="002236FB" w:rsidP="009E55FA">
      <w:pPr>
        <w:suppressAutoHyphens/>
        <w:ind w:firstLine="802"/>
        <w:jc w:val="both"/>
      </w:pPr>
      <w:r>
        <w:t xml:space="preserve">Данное согласие действует с даты подписания до достижения целей обработки персональных данных в </w:t>
      </w:r>
      <w:r w:rsidR="009E55FA">
        <w:t xml:space="preserve">Управлении образования администрации городского округа Красногорск </w:t>
      </w:r>
      <w:r>
        <w:t xml:space="preserve">или до отзыва данного Согласия. </w:t>
      </w:r>
    </w:p>
    <w:p w14:paraId="15CBD3F1" w14:textId="77777777" w:rsidR="002236FB" w:rsidRDefault="002236FB" w:rsidP="002236FB">
      <w:pPr>
        <w:suppressAutoHyphens/>
        <w:ind w:firstLine="802"/>
        <w:jc w:val="both"/>
      </w:pPr>
      <w:r>
        <w:t>Данное Согласие может быть отозвано в любой момент по моему письменному заявлению.</w:t>
      </w:r>
    </w:p>
    <w:p w14:paraId="478E8630" w14:textId="77777777" w:rsidR="002236FB" w:rsidRDefault="002236FB" w:rsidP="002236FB">
      <w:pPr>
        <w:suppressAutoHyphens/>
        <w:ind w:firstLine="811"/>
        <w:jc w:val="both"/>
      </w:pPr>
      <w:r>
        <w:t xml:space="preserve">Я подтверждаю, что, давая настоящее согласие, я действую по своей воле </w:t>
      </w:r>
      <w:r>
        <w:br/>
        <w:t>и в интересах ребенка, законным представителем которого являюсь.</w:t>
      </w:r>
    </w:p>
    <w:p w14:paraId="41BEBDC6" w14:textId="77777777" w:rsidR="002236FB" w:rsidRDefault="002236FB" w:rsidP="002236FB">
      <w:pPr>
        <w:suppressAutoHyphens/>
        <w:ind w:firstLine="811"/>
        <w:jc w:val="both"/>
      </w:pPr>
    </w:p>
    <w:p w14:paraId="4D8322B4" w14:textId="77777777" w:rsidR="002236FB" w:rsidRDefault="002236FB" w:rsidP="002236FB">
      <w:pPr>
        <w:suppressAutoHyphens/>
        <w:ind w:right="61"/>
        <w:jc w:val="both"/>
      </w:pPr>
      <w:r>
        <w:rPr>
          <w:sz w:val="22"/>
          <w:szCs w:val="22"/>
        </w:rPr>
        <w:t>Подпись законного представителя несовершеннолетнего:</w:t>
      </w:r>
    </w:p>
    <w:p w14:paraId="3AD7420F" w14:textId="77777777" w:rsidR="002236FB" w:rsidRDefault="002236FB" w:rsidP="002236FB">
      <w:pPr>
        <w:suppressAutoHyphens/>
        <w:ind w:right="62"/>
        <w:jc w:val="both"/>
      </w:pPr>
      <w:r>
        <w:t>_________________/______________________/</w:t>
      </w:r>
    </w:p>
    <w:p w14:paraId="6F0E1E26" w14:textId="77777777" w:rsidR="002236FB" w:rsidRDefault="002236FB" w:rsidP="002236FB">
      <w:pPr>
        <w:suppressAutoHyphens/>
        <w:ind w:right="62"/>
        <w:jc w:val="both"/>
      </w:pPr>
    </w:p>
    <w:p w14:paraId="27BA43DC" w14:textId="77777777" w:rsidR="00294024" w:rsidRDefault="002236FB" w:rsidP="002236FB">
      <w:pPr>
        <w:suppressAutoHyphens/>
        <w:ind w:right="62"/>
        <w:jc w:val="both"/>
      </w:pPr>
      <w:r>
        <w:t xml:space="preserve">«____»__________________20____г.                   </w:t>
      </w:r>
    </w:p>
    <w:p w14:paraId="78D85A87" w14:textId="77777777" w:rsidR="00294024" w:rsidRDefault="00294024" w:rsidP="002236FB">
      <w:pPr>
        <w:suppressAutoHyphens/>
        <w:ind w:right="62"/>
        <w:jc w:val="both"/>
      </w:pPr>
    </w:p>
    <w:p w14:paraId="2535F2EA" w14:textId="77777777" w:rsidR="00294024" w:rsidRDefault="00294024" w:rsidP="002236FB">
      <w:pPr>
        <w:suppressAutoHyphens/>
        <w:ind w:right="62"/>
        <w:jc w:val="both"/>
      </w:pPr>
    </w:p>
    <w:p w14:paraId="2E7F1B3A" w14:textId="52CC5A5C" w:rsidR="00294024" w:rsidRDefault="00294024" w:rsidP="002236FB">
      <w:pPr>
        <w:suppressAutoHyphens/>
        <w:ind w:right="62"/>
        <w:jc w:val="both"/>
      </w:pPr>
    </w:p>
    <w:p w14:paraId="04B36201" w14:textId="70C36706" w:rsidR="009E55FA" w:rsidRDefault="009E55FA" w:rsidP="002236FB">
      <w:pPr>
        <w:suppressAutoHyphens/>
        <w:ind w:right="62"/>
        <w:jc w:val="both"/>
      </w:pPr>
    </w:p>
    <w:p w14:paraId="135446E5" w14:textId="23308075" w:rsidR="009E55FA" w:rsidRDefault="009E55FA" w:rsidP="002236FB">
      <w:pPr>
        <w:suppressAutoHyphens/>
        <w:ind w:right="62"/>
        <w:jc w:val="both"/>
      </w:pPr>
    </w:p>
    <w:p w14:paraId="16BCC400" w14:textId="62B7F004" w:rsidR="009E55FA" w:rsidRDefault="009E55FA" w:rsidP="002236FB">
      <w:pPr>
        <w:suppressAutoHyphens/>
        <w:ind w:right="62"/>
        <w:jc w:val="both"/>
      </w:pPr>
    </w:p>
    <w:p w14:paraId="457FB640" w14:textId="77777777" w:rsidR="009E55FA" w:rsidRDefault="009E55FA" w:rsidP="002236FB">
      <w:pPr>
        <w:suppressAutoHyphens/>
        <w:ind w:right="62"/>
        <w:jc w:val="both"/>
      </w:pPr>
    </w:p>
    <w:p w14:paraId="39448A81" w14:textId="6A25C819" w:rsidR="00294024" w:rsidRDefault="00294024" w:rsidP="00294024">
      <w:pPr>
        <w:suppressAutoHyphens/>
        <w:jc w:val="right"/>
      </w:pPr>
      <w:r>
        <w:lastRenderedPageBreak/>
        <w:t>Приложение № 3</w:t>
      </w:r>
      <w:r w:rsidR="009E55FA">
        <w:t>.1</w:t>
      </w:r>
    </w:p>
    <w:p w14:paraId="15823E93" w14:textId="77777777" w:rsidR="00294024" w:rsidRDefault="00294024" w:rsidP="00294024">
      <w:pPr>
        <w:suppressAutoHyphens/>
        <w:jc w:val="right"/>
      </w:pPr>
    </w:p>
    <w:p w14:paraId="40A73A5C" w14:textId="77777777" w:rsidR="00294024" w:rsidRDefault="00294024" w:rsidP="00294024">
      <w:pPr>
        <w:suppressAutoHyphens/>
        <w:jc w:val="center"/>
      </w:pPr>
      <w:r>
        <w:rPr>
          <w:b/>
        </w:rPr>
        <w:t xml:space="preserve">Заявление о согласии </w:t>
      </w:r>
    </w:p>
    <w:p w14:paraId="6A76B4A9" w14:textId="77777777" w:rsidR="00294024" w:rsidRDefault="00294024" w:rsidP="0029402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66FD9E0B" w14:textId="77777777" w:rsidR="00294024" w:rsidRDefault="00294024" w:rsidP="00294024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2AA5065B" w14:textId="77777777" w:rsidR="00294024" w:rsidRDefault="00294024" w:rsidP="00294024">
      <w:pPr>
        <w:suppressAutoHyphens/>
        <w:ind w:firstLine="708"/>
        <w:jc w:val="both"/>
      </w:pPr>
      <w:r>
        <w:rPr>
          <w:szCs w:val="23"/>
        </w:rPr>
        <w:t>Я,</w:t>
      </w:r>
      <w:r>
        <w:rPr>
          <w:sz w:val="23"/>
          <w:szCs w:val="23"/>
        </w:rPr>
        <w:t xml:space="preserve"> ___________________________________________________________________________</w:t>
      </w:r>
    </w:p>
    <w:p w14:paraId="17F19C4A" w14:textId="77777777" w:rsidR="00294024" w:rsidRDefault="00294024" w:rsidP="00294024">
      <w:pPr>
        <w:suppressAutoHyphens/>
        <w:jc w:val="center"/>
      </w:pPr>
      <w:r>
        <w:rPr>
          <w:sz w:val="18"/>
          <w:szCs w:val="18"/>
        </w:rPr>
        <w:t>(фамилия, имя, отчество)</w:t>
      </w:r>
    </w:p>
    <w:p w14:paraId="2B058472" w14:textId="77777777" w:rsidR="00294024" w:rsidRDefault="00294024" w:rsidP="00294024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</w:pPr>
      <w:r>
        <w:rPr>
          <w:sz w:val="24"/>
          <w:szCs w:val="24"/>
        </w:rPr>
        <w:t>являясь родителем (законным представителем),</w:t>
      </w:r>
      <w:r>
        <w:rPr>
          <w:sz w:val="24"/>
          <w:szCs w:val="24"/>
          <w:lang w:val="ru-RU"/>
        </w:rPr>
        <w:t xml:space="preserve"> ФИО ребенка</w:t>
      </w:r>
      <w:r>
        <w:rPr>
          <w:sz w:val="24"/>
        </w:rPr>
        <w:t xml:space="preserve">: </w:t>
      </w:r>
      <w:r>
        <w:t>_____________________________________________________________________________________</w:t>
      </w:r>
    </w:p>
    <w:p w14:paraId="0DB6E0C9" w14:textId="77777777" w:rsidR="00294024" w:rsidRDefault="00294024" w:rsidP="00294024">
      <w:pPr>
        <w:pStyle w:val="21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spacing w:line="240" w:lineRule="auto"/>
        <w:ind w:firstLine="0"/>
      </w:pPr>
      <w:r>
        <w:rPr>
          <w:sz w:val="24"/>
          <w:szCs w:val="24"/>
        </w:rPr>
        <w:t xml:space="preserve">в соответствии с Федеральным законом от </w:t>
      </w:r>
      <w:r w:rsidRPr="008162EE">
        <w:rPr>
          <w:sz w:val="24"/>
          <w:szCs w:val="24"/>
          <w:lang w:val="ru-RU"/>
        </w:rPr>
        <w:t>27.07.2006</w:t>
      </w:r>
      <w:r>
        <w:rPr>
          <w:sz w:val="24"/>
          <w:szCs w:val="24"/>
        </w:rPr>
        <w:t xml:space="preserve">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</w:t>
      </w:r>
      <w:r>
        <w:t xml:space="preserve">____________________________________________________________________________________. </w:t>
      </w:r>
    </w:p>
    <w:p w14:paraId="3BDA2A8E" w14:textId="77777777" w:rsidR="00294024" w:rsidRDefault="00294024" w:rsidP="00294024">
      <w:pPr>
        <w:pStyle w:val="22"/>
        <w:keepNext/>
        <w:keepLines/>
        <w:shd w:val="clear" w:color="auto" w:fill="auto"/>
        <w:suppressAutoHyphens/>
        <w:spacing w:before="0" w:line="240" w:lineRule="auto"/>
        <w:ind w:firstLine="709"/>
      </w:pPr>
      <w:r>
        <w:rPr>
          <w:b/>
          <w:sz w:val="24"/>
          <w:szCs w:val="24"/>
        </w:rPr>
        <w:t>Данные об операторе персональных данных:</w:t>
      </w:r>
    </w:p>
    <w:p w14:paraId="3B9F5185" w14:textId="77777777" w:rsidR="00294024" w:rsidRDefault="00294024" w:rsidP="00294024">
      <w:pPr>
        <w:pStyle w:val="21"/>
        <w:shd w:val="clear" w:color="auto" w:fill="auto"/>
        <w:suppressAutoHyphens/>
        <w:spacing w:line="240" w:lineRule="auto"/>
        <w:ind w:firstLine="709"/>
      </w:pPr>
      <w:r>
        <w:rPr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6A071D2D" w14:textId="77777777" w:rsidR="00294024" w:rsidRDefault="00294024" w:rsidP="00294024">
      <w:pPr>
        <w:pStyle w:val="21"/>
        <w:shd w:val="clear" w:color="auto" w:fill="auto"/>
        <w:suppressAutoHyphens/>
        <w:spacing w:line="240" w:lineRule="auto"/>
        <w:ind w:firstLine="709"/>
      </w:pPr>
      <w:r>
        <w:rPr>
          <w:sz w:val="24"/>
          <w:szCs w:val="24"/>
        </w:rPr>
        <w:t>Адрес: Московская область, г. Реутов, Юбилейный проспект, д. 58</w:t>
      </w:r>
    </w:p>
    <w:p w14:paraId="2DF73A97" w14:textId="77777777" w:rsidR="00294024" w:rsidRDefault="00294024" w:rsidP="00294024">
      <w:pPr>
        <w:suppressAutoHyphens/>
        <w:ind w:firstLine="708"/>
        <w:jc w:val="both"/>
      </w:pPr>
      <w:r>
        <w:rPr>
          <w:b/>
        </w:rPr>
        <w:t>Цель обработки персональных данных:</w:t>
      </w:r>
    </w:p>
    <w:p w14:paraId="008F7446" w14:textId="77777777" w:rsidR="00294024" w:rsidRDefault="00294024" w:rsidP="00294024">
      <w:pPr>
        <w:suppressAutoHyphens/>
        <w:jc w:val="both"/>
      </w:pPr>
      <w:r>
        <w:t>- участие в конкурсах, проводимых в рамках Областного МЕДИА фестиваля-конкурса</w:t>
      </w:r>
      <w:r>
        <w:rPr>
          <w:color w:val="000000"/>
        </w:rPr>
        <w:t>;</w:t>
      </w:r>
    </w:p>
    <w:p w14:paraId="1A6C4480" w14:textId="77777777" w:rsidR="00294024" w:rsidRPr="00D20F69" w:rsidRDefault="00294024" w:rsidP="00294024">
      <w:pPr>
        <w:suppressAutoHyphens/>
        <w:jc w:val="both"/>
      </w:pPr>
      <w:r>
        <w:t>- ведение статистики.</w:t>
      </w:r>
    </w:p>
    <w:p w14:paraId="468C9647" w14:textId="77777777" w:rsidR="00294024" w:rsidRDefault="00294024" w:rsidP="00294024">
      <w:pPr>
        <w:pStyle w:val="22"/>
        <w:keepNext/>
        <w:keepLines/>
        <w:shd w:val="clear" w:color="auto" w:fill="auto"/>
        <w:suppressAutoHyphens/>
        <w:spacing w:before="0" w:line="240" w:lineRule="auto"/>
        <w:ind w:firstLine="664"/>
      </w:pPr>
      <w:r>
        <w:rPr>
          <w:b/>
          <w:sz w:val="24"/>
          <w:szCs w:val="24"/>
        </w:rPr>
        <w:t>Перечень действий с персональными данными:</w:t>
      </w:r>
    </w:p>
    <w:p w14:paraId="1A6DF47B" w14:textId="77777777" w:rsidR="00294024" w:rsidRDefault="00294024" w:rsidP="00294024">
      <w:pPr>
        <w:pStyle w:val="21"/>
        <w:shd w:val="clear" w:color="auto" w:fill="auto"/>
        <w:tabs>
          <w:tab w:val="left" w:pos="675"/>
        </w:tabs>
        <w:suppressAutoHyphens/>
        <w:spacing w:line="240" w:lineRule="auto"/>
        <w:ind w:firstLine="724"/>
      </w:pPr>
      <w:r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>
        <w:rPr>
          <w:sz w:val="24"/>
          <w:szCs w:val="24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14:paraId="0748C3D7" w14:textId="77777777" w:rsidR="00294024" w:rsidRDefault="00294024" w:rsidP="00294024">
      <w:pPr>
        <w:suppressAutoHyphens/>
        <w:ind w:firstLine="709"/>
        <w:jc w:val="both"/>
      </w:pPr>
      <w:r>
        <w:rPr>
          <w:rStyle w:val="13pt"/>
          <w:rFonts w:eastAsia="Calibri"/>
          <w:b/>
        </w:rPr>
        <w:t>Перечень персональных данных, на обработку которых дается согласие:</w:t>
      </w:r>
    </w:p>
    <w:p w14:paraId="0D8DC894" w14:textId="77777777" w:rsidR="00294024" w:rsidRDefault="00294024" w:rsidP="00294024">
      <w:pPr>
        <w:suppressAutoHyphens/>
        <w:jc w:val="both"/>
      </w:pPr>
      <w:r>
        <w:rPr>
          <w:rStyle w:val="13pt"/>
          <w:b/>
        </w:rPr>
        <w:t xml:space="preserve"> </w:t>
      </w:r>
      <w:r>
        <w:t>-  фамилия, имя, отчество ребенка;</w:t>
      </w:r>
    </w:p>
    <w:p w14:paraId="13549575" w14:textId="77777777" w:rsidR="00294024" w:rsidRDefault="00294024" w:rsidP="00294024">
      <w:pPr>
        <w:suppressAutoHyphens/>
        <w:jc w:val="both"/>
      </w:pPr>
      <w:r>
        <w:t xml:space="preserve"> -  </w:t>
      </w:r>
      <w:r>
        <w:rPr>
          <w:color w:val="000000"/>
        </w:rPr>
        <w:t>дата рождения;</w:t>
      </w:r>
    </w:p>
    <w:p w14:paraId="2EF66C1E" w14:textId="77777777" w:rsidR="00294024" w:rsidRDefault="00294024" w:rsidP="00294024">
      <w:pPr>
        <w:suppressAutoHyphens/>
        <w:jc w:val="both"/>
      </w:pPr>
      <w:r>
        <w:rPr>
          <w:color w:val="000000"/>
        </w:rPr>
        <w:t xml:space="preserve"> -  контактный телефон;</w:t>
      </w:r>
    </w:p>
    <w:p w14:paraId="3E9E80BB" w14:textId="77777777" w:rsidR="00294024" w:rsidRDefault="00294024" w:rsidP="00294024">
      <w:pPr>
        <w:pStyle w:val="a5"/>
        <w:shd w:val="clear" w:color="auto" w:fill="FFFFFF"/>
        <w:suppressAutoHyphens/>
        <w:ind w:left="0"/>
        <w:jc w:val="both"/>
      </w:pPr>
      <w:r>
        <w:rPr>
          <w:color w:val="000000"/>
        </w:rPr>
        <w:t xml:space="preserve"> -  место учебы;</w:t>
      </w:r>
    </w:p>
    <w:p w14:paraId="61BD6ADC" w14:textId="77777777" w:rsidR="00294024" w:rsidRDefault="00294024" w:rsidP="00294024">
      <w:pPr>
        <w:suppressAutoHyphens/>
        <w:jc w:val="both"/>
      </w:pPr>
      <w:r>
        <w:t xml:space="preserve"> -  фото и видеоматериалы несовершеннолетнего участника мероприятия.</w:t>
      </w:r>
    </w:p>
    <w:p w14:paraId="3AB96D76" w14:textId="77777777" w:rsidR="00294024" w:rsidRDefault="00294024" w:rsidP="00294024">
      <w:pPr>
        <w:suppressAutoHyphens/>
        <w:ind w:firstLine="543"/>
      </w:pPr>
      <w:r>
        <w:rPr>
          <w:b/>
        </w:rPr>
        <w:t>Срок действия данного согласия устанавливается на период:</w:t>
      </w:r>
    </w:p>
    <w:p w14:paraId="5203287A" w14:textId="389A2F05" w:rsidR="00294024" w:rsidRDefault="00294024" w:rsidP="00045D45">
      <w:pPr>
        <w:suppressAutoHyphens/>
        <w:ind w:firstLine="802"/>
        <w:jc w:val="both"/>
      </w:pPr>
      <w: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br/>
        <w:t xml:space="preserve">или до отзыва данного Согласия. </w:t>
      </w:r>
    </w:p>
    <w:p w14:paraId="5E34ABF5" w14:textId="77777777" w:rsidR="00294024" w:rsidRDefault="00294024" w:rsidP="00294024">
      <w:pPr>
        <w:suppressAutoHyphens/>
        <w:ind w:firstLine="802"/>
        <w:jc w:val="both"/>
      </w:pPr>
      <w:r>
        <w:t>Данное Согласие может быть отозвано в любой момент по моему письменному заявлению.</w:t>
      </w:r>
    </w:p>
    <w:p w14:paraId="25B5B577" w14:textId="77777777" w:rsidR="00294024" w:rsidRDefault="00294024" w:rsidP="00294024">
      <w:pPr>
        <w:suppressAutoHyphens/>
        <w:ind w:firstLine="811"/>
        <w:jc w:val="both"/>
      </w:pPr>
      <w:r>
        <w:t xml:space="preserve">Я подтверждаю, что, давая настоящее согласие, я действую по своей воле </w:t>
      </w:r>
      <w:r>
        <w:br/>
        <w:t>и в интересах ребенка, законным представителем которого являюсь.</w:t>
      </w:r>
    </w:p>
    <w:p w14:paraId="46FF5971" w14:textId="77777777" w:rsidR="00294024" w:rsidRDefault="00294024" w:rsidP="00294024">
      <w:pPr>
        <w:suppressAutoHyphens/>
        <w:ind w:firstLine="811"/>
        <w:jc w:val="both"/>
      </w:pPr>
    </w:p>
    <w:p w14:paraId="4D171B44" w14:textId="77777777" w:rsidR="00294024" w:rsidRDefault="00294024" w:rsidP="00294024">
      <w:pPr>
        <w:suppressAutoHyphens/>
        <w:ind w:right="61"/>
        <w:jc w:val="both"/>
      </w:pPr>
      <w:r>
        <w:rPr>
          <w:sz w:val="22"/>
          <w:szCs w:val="22"/>
        </w:rPr>
        <w:t>Подпись законного представителя несовершеннолетнего:</w:t>
      </w:r>
    </w:p>
    <w:p w14:paraId="0A7DEA08" w14:textId="77777777" w:rsidR="00294024" w:rsidRDefault="00294024" w:rsidP="00294024">
      <w:pPr>
        <w:suppressAutoHyphens/>
        <w:ind w:right="62"/>
        <w:jc w:val="both"/>
      </w:pPr>
      <w:r>
        <w:t>_________________/______________________/</w:t>
      </w:r>
    </w:p>
    <w:p w14:paraId="1B87DEB8" w14:textId="77777777" w:rsidR="00294024" w:rsidRDefault="00294024" w:rsidP="00294024">
      <w:pPr>
        <w:suppressAutoHyphens/>
        <w:ind w:right="62"/>
        <w:jc w:val="both"/>
      </w:pPr>
    </w:p>
    <w:p w14:paraId="4677F9F5" w14:textId="77777777" w:rsidR="00294024" w:rsidRDefault="00294024" w:rsidP="00294024">
      <w:pPr>
        <w:suppressAutoHyphens/>
        <w:ind w:right="62"/>
        <w:jc w:val="both"/>
      </w:pPr>
      <w:r>
        <w:t xml:space="preserve">«____»__________________20____г.                     </w:t>
      </w:r>
    </w:p>
    <w:p w14:paraId="0BA79CCE" w14:textId="5D4439EA" w:rsidR="002236FB" w:rsidRDefault="002236FB" w:rsidP="002236FB">
      <w:pPr>
        <w:suppressAutoHyphens/>
        <w:ind w:right="62"/>
        <w:jc w:val="both"/>
      </w:pPr>
      <w:r>
        <w:t xml:space="preserve">  </w:t>
      </w:r>
    </w:p>
    <w:p w14:paraId="1368E4D5" w14:textId="5ED5E554" w:rsidR="002236FB" w:rsidRDefault="002236FB" w:rsidP="002236FB">
      <w:pPr>
        <w:suppressAutoHyphens/>
        <w:sectPr w:rsidR="002236FB" w:rsidSect="000809AB">
          <w:footerReference w:type="default" r:id="rId9"/>
          <w:pgSz w:w="11906" w:h="16838"/>
          <w:pgMar w:top="1134" w:right="850" w:bottom="1134" w:left="1701" w:header="720" w:footer="261" w:gutter="0"/>
          <w:cols w:space="720"/>
          <w:docGrid w:linePitch="360"/>
        </w:sectPr>
      </w:pPr>
    </w:p>
    <w:p w14:paraId="24D7CC25" w14:textId="63E08062" w:rsidR="00045D45" w:rsidRDefault="00045D45" w:rsidP="00045D45">
      <w:pPr>
        <w:suppressAutoHyphens/>
        <w:jc w:val="right"/>
      </w:pPr>
      <w:r>
        <w:lastRenderedPageBreak/>
        <w:t>Приложение № 4</w:t>
      </w:r>
    </w:p>
    <w:p w14:paraId="6C2D6710" w14:textId="77777777" w:rsidR="00045D45" w:rsidRDefault="00045D45" w:rsidP="00045D45">
      <w:pPr>
        <w:jc w:val="right"/>
        <w:rPr>
          <w:b/>
          <w:bCs/>
          <w:sz w:val="28"/>
          <w:szCs w:val="28"/>
        </w:rPr>
      </w:pPr>
    </w:p>
    <w:p w14:paraId="192DBFB5" w14:textId="3741A395" w:rsidR="009E55FA" w:rsidRPr="009E55FA" w:rsidRDefault="009E55FA" w:rsidP="009E55FA">
      <w:pPr>
        <w:jc w:val="center"/>
        <w:rPr>
          <w:b/>
          <w:bCs/>
          <w:sz w:val="28"/>
          <w:szCs w:val="28"/>
        </w:rPr>
      </w:pPr>
      <w:r w:rsidRPr="009E55FA">
        <w:rPr>
          <w:b/>
          <w:bCs/>
          <w:sz w:val="28"/>
          <w:szCs w:val="28"/>
        </w:rPr>
        <w:t>ЗАЯВКА</w:t>
      </w:r>
    </w:p>
    <w:p w14:paraId="29F77A9A" w14:textId="42571A96" w:rsidR="009E55FA" w:rsidRPr="009E55FA" w:rsidRDefault="009E55FA" w:rsidP="009E55FA">
      <w:pPr>
        <w:jc w:val="center"/>
        <w:rPr>
          <w:b/>
          <w:bCs/>
          <w:sz w:val="28"/>
          <w:szCs w:val="28"/>
        </w:rPr>
      </w:pPr>
      <w:r w:rsidRPr="009E55FA">
        <w:rPr>
          <w:b/>
          <w:bCs/>
          <w:sz w:val="28"/>
          <w:szCs w:val="28"/>
        </w:rPr>
        <w:t xml:space="preserve">на участие в муниципальном этапе </w:t>
      </w:r>
    </w:p>
    <w:p w14:paraId="16274076" w14:textId="7FA6224A" w:rsidR="009E55FA" w:rsidRPr="009E55FA" w:rsidRDefault="009E55FA" w:rsidP="009E55FA">
      <w:pPr>
        <w:jc w:val="center"/>
        <w:rPr>
          <w:b/>
          <w:bCs/>
          <w:sz w:val="28"/>
          <w:szCs w:val="28"/>
        </w:rPr>
      </w:pPr>
      <w:r w:rsidRPr="009E55FA">
        <w:rPr>
          <w:b/>
          <w:bCs/>
          <w:sz w:val="28"/>
          <w:szCs w:val="28"/>
        </w:rPr>
        <w:t>Областного МЕДИА фестиваля-конкурса.</w:t>
      </w:r>
    </w:p>
    <w:p w14:paraId="2DF3B4C5" w14:textId="586FC138" w:rsidR="009E55FA" w:rsidRPr="006863AA" w:rsidRDefault="009E55FA" w:rsidP="009E55FA">
      <w:pPr>
        <w:ind w:left="181"/>
        <w:jc w:val="center"/>
        <w:outlineLvl w:val="0"/>
        <w:rPr>
          <w:b/>
          <w:lang w:eastAsia="ru-RU"/>
        </w:rPr>
      </w:pPr>
    </w:p>
    <w:p w14:paraId="796AB0AC" w14:textId="77777777" w:rsidR="009E55FA" w:rsidRPr="006863AA" w:rsidRDefault="009E55FA" w:rsidP="009E55FA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9E55FA" w:rsidRPr="006863AA" w14:paraId="541DF9F0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9ECA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8DE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  <w:r w:rsidRPr="00045D45">
              <w:rPr>
                <w:b/>
                <w:sz w:val="28"/>
                <w:szCs w:val="28"/>
                <w:lang w:eastAsia="ru-RU"/>
              </w:rPr>
              <w:t>Городской округ Красногорск</w:t>
            </w:r>
          </w:p>
        </w:tc>
      </w:tr>
      <w:tr w:rsidR="009E55FA" w:rsidRPr="006863AA" w14:paraId="78C8F6C9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5C5C" w14:textId="77777777" w:rsidR="009E55FA" w:rsidRPr="00045D45" w:rsidRDefault="009E55FA" w:rsidP="002A0DF1">
            <w:pPr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5AD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721D8F58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E29" w14:textId="62FA9B46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Полное название творческого коллектива (объединения дополнительного образования)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F87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776DC543" w14:textId="77777777" w:rsidTr="002A0DF1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0BC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08B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73E7FB16" w14:textId="77777777" w:rsidTr="002A0DF1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836A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EE3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7BB4980D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65EB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val="en-US" w:eastAsia="ru-RU"/>
              </w:rPr>
              <w:t>E</w:t>
            </w:r>
            <w:r w:rsidRPr="00045D45">
              <w:rPr>
                <w:sz w:val="28"/>
                <w:szCs w:val="28"/>
                <w:lang w:eastAsia="ru-RU"/>
              </w:rPr>
              <w:t xml:space="preserve"> – </w:t>
            </w:r>
            <w:r w:rsidRPr="00045D45">
              <w:rPr>
                <w:sz w:val="28"/>
                <w:szCs w:val="28"/>
                <w:lang w:val="en-US" w:eastAsia="ru-RU"/>
              </w:rPr>
              <w:t>mail</w:t>
            </w:r>
            <w:r w:rsidRPr="00045D45">
              <w:rPr>
                <w:sz w:val="28"/>
                <w:szCs w:val="28"/>
                <w:lang w:eastAsia="ru-RU"/>
              </w:rPr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3A3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39902C67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DAB" w14:textId="09E61ED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103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492C381B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3E1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401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55FA" w:rsidRPr="006863AA" w14:paraId="3930077A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7DC6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73C" w14:textId="77777777" w:rsidR="009E55FA" w:rsidRPr="00045D45" w:rsidRDefault="009E55FA" w:rsidP="002A0DF1">
            <w:pPr>
              <w:rPr>
                <w:sz w:val="28"/>
                <w:szCs w:val="28"/>
                <w:lang w:eastAsia="ru-RU"/>
              </w:rPr>
            </w:pPr>
          </w:p>
        </w:tc>
      </w:tr>
      <w:tr w:rsidR="009E55FA" w:rsidRPr="006863AA" w14:paraId="10521BFF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362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4D5" w14:textId="77777777" w:rsidR="009E55FA" w:rsidRPr="00045D45" w:rsidRDefault="009E55FA" w:rsidP="002A0DF1">
            <w:pPr>
              <w:rPr>
                <w:sz w:val="28"/>
                <w:szCs w:val="28"/>
                <w:lang w:eastAsia="ru-RU"/>
              </w:rPr>
            </w:pPr>
          </w:p>
        </w:tc>
      </w:tr>
      <w:tr w:rsidR="009E55FA" w:rsidRPr="006863AA" w14:paraId="6D1C0DA1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D3C" w14:textId="77777777" w:rsidR="009E55FA" w:rsidRPr="00045D45" w:rsidRDefault="009E55FA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7819" w14:textId="77777777" w:rsidR="009E55FA" w:rsidRPr="00045D45" w:rsidRDefault="009E55FA" w:rsidP="002A0DF1">
            <w:pPr>
              <w:rPr>
                <w:b/>
                <w:sz w:val="28"/>
                <w:szCs w:val="28"/>
                <w:lang w:eastAsia="ru-RU"/>
              </w:rPr>
            </w:pPr>
            <w:r w:rsidRPr="00045D4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45D45" w:rsidRPr="006863AA" w14:paraId="7D7CFB11" w14:textId="77777777" w:rsidTr="002A0DF1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F2D" w14:textId="15BDEF07" w:rsidR="00045D45" w:rsidRPr="00045D45" w:rsidRDefault="00045D45" w:rsidP="002A0DF1">
            <w:pPr>
              <w:ind w:left="60"/>
              <w:rPr>
                <w:sz w:val="28"/>
                <w:szCs w:val="28"/>
                <w:lang w:eastAsia="ru-RU"/>
              </w:rPr>
            </w:pPr>
            <w:r w:rsidRPr="00045D45">
              <w:rPr>
                <w:rFonts w:eastAsia="Calibri"/>
                <w:sz w:val="28"/>
                <w:szCs w:val="28"/>
                <w:lang w:val="x-none" w:eastAsia="en-US"/>
              </w:rPr>
              <w:t>Рабочая ссылка на облачное хранилище (конкурсная работа</w:t>
            </w:r>
            <w:r w:rsidRPr="00045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5D45">
              <w:rPr>
                <w:rFonts w:eastAsia="Calibri"/>
                <w:sz w:val="28"/>
                <w:szCs w:val="28"/>
                <w:lang w:val="x-none" w:eastAsia="en-US"/>
              </w:rPr>
              <w:t>+</w:t>
            </w:r>
            <w:r w:rsidRPr="00045D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5D45">
              <w:rPr>
                <w:rFonts w:eastAsia="Calibri"/>
                <w:sz w:val="28"/>
                <w:szCs w:val="28"/>
                <w:lang w:val="x-none" w:eastAsia="en-US"/>
              </w:rPr>
              <w:t>документы)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CBA" w14:textId="77777777" w:rsidR="00045D45" w:rsidRPr="00045D45" w:rsidRDefault="00045D45" w:rsidP="002A0DF1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6843BC51" w14:textId="77777777" w:rsidR="009E55FA" w:rsidRDefault="009E55FA" w:rsidP="009E55FA">
      <w:pPr>
        <w:ind w:left="62"/>
        <w:rPr>
          <w:lang w:eastAsia="ru-RU"/>
        </w:rPr>
      </w:pPr>
    </w:p>
    <w:p w14:paraId="099C5FBF" w14:textId="77777777" w:rsidR="009E55FA" w:rsidRPr="00FF127B" w:rsidRDefault="009E55FA" w:rsidP="009E55FA">
      <w:pPr>
        <w:jc w:val="right"/>
        <w:rPr>
          <w:sz w:val="28"/>
          <w:szCs w:val="28"/>
        </w:rPr>
      </w:pPr>
      <w:r w:rsidRPr="00FF127B">
        <w:rPr>
          <w:sz w:val="28"/>
          <w:szCs w:val="28"/>
        </w:rPr>
        <w:t xml:space="preserve">                                                                              </w:t>
      </w:r>
    </w:p>
    <w:p w14:paraId="4F11E094" w14:textId="77777777" w:rsidR="009E55FA" w:rsidRPr="00FF127B" w:rsidRDefault="009E55FA" w:rsidP="009E55FA">
      <w:pPr>
        <w:jc w:val="both"/>
        <w:rPr>
          <w:sz w:val="20"/>
          <w:szCs w:val="20"/>
        </w:rPr>
      </w:pPr>
      <w:r w:rsidRPr="00FF127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F127B">
        <w:rPr>
          <w:sz w:val="20"/>
          <w:szCs w:val="20"/>
        </w:rPr>
        <w:t xml:space="preserve"> </w:t>
      </w:r>
    </w:p>
    <w:p w14:paraId="7BE15E76" w14:textId="77777777" w:rsidR="009E55FA" w:rsidRDefault="009E55FA" w:rsidP="009E55FA">
      <w:pPr>
        <w:jc w:val="right"/>
      </w:pPr>
    </w:p>
    <w:p w14:paraId="0FF1C6C3" w14:textId="77777777" w:rsidR="009E55FA" w:rsidRDefault="009E55FA" w:rsidP="009E55FA"/>
    <w:p w14:paraId="449CAAA7" w14:textId="5C85D544" w:rsidR="002236FB" w:rsidRDefault="002236FB" w:rsidP="009E55FA">
      <w:pPr>
        <w:pageBreakBefore/>
        <w:jc w:val="right"/>
      </w:pPr>
    </w:p>
    <w:sectPr w:rsidR="0022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F7A6" w14:textId="77777777" w:rsidR="00EA4B7C" w:rsidRDefault="00EA4B7C">
      <w:r>
        <w:separator/>
      </w:r>
    </w:p>
  </w:endnote>
  <w:endnote w:type="continuationSeparator" w:id="0">
    <w:p w14:paraId="276159A6" w14:textId="77777777" w:rsidR="00EA4B7C" w:rsidRDefault="00EA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587B" w14:textId="77777777" w:rsidR="003A16A2" w:rsidRDefault="00045D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0C0C28D9" w14:textId="77777777" w:rsidR="00F24D39" w:rsidRDefault="00EA4B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CDEF" w14:textId="77777777" w:rsidR="00EA4B7C" w:rsidRDefault="00EA4B7C">
      <w:r>
        <w:separator/>
      </w:r>
    </w:p>
  </w:footnote>
  <w:footnote w:type="continuationSeparator" w:id="0">
    <w:p w14:paraId="407884F6" w14:textId="77777777" w:rsidR="00EA4B7C" w:rsidRDefault="00EA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 w15:restartNumberingAfterBreak="0">
    <w:nsid w:val="1C2B4EB7"/>
    <w:multiLevelType w:val="hybridMultilevel"/>
    <w:tmpl w:val="949EE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4CE"/>
    <w:multiLevelType w:val="multilevel"/>
    <w:tmpl w:val="F92E1506"/>
    <w:lvl w:ilvl="0">
      <w:start w:val="1"/>
      <w:numFmt w:val="bullet"/>
      <w:lvlText w:val=""/>
      <w:lvlJc w:val="left"/>
      <w:pPr>
        <w:tabs>
          <w:tab w:val="num" w:pos="0"/>
        </w:tabs>
        <w:ind w:left="3763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510B5479"/>
    <w:multiLevelType w:val="multilevel"/>
    <w:tmpl w:val="391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BB2AA4"/>
    <w:multiLevelType w:val="hybridMultilevel"/>
    <w:tmpl w:val="3B1AC7E8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839FA"/>
    <w:multiLevelType w:val="hybridMultilevel"/>
    <w:tmpl w:val="B63214D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4"/>
    <w:rsid w:val="00045D45"/>
    <w:rsid w:val="001774A6"/>
    <w:rsid w:val="002236FB"/>
    <w:rsid w:val="00294024"/>
    <w:rsid w:val="00466D8D"/>
    <w:rsid w:val="007145BE"/>
    <w:rsid w:val="00806FC4"/>
    <w:rsid w:val="00922F68"/>
    <w:rsid w:val="00947CC9"/>
    <w:rsid w:val="009E55FA"/>
    <w:rsid w:val="00B6277B"/>
    <w:rsid w:val="00DC3361"/>
    <w:rsid w:val="00EA4B7C"/>
    <w:rsid w:val="00F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58EA"/>
  <w15:chartTrackingRefBased/>
  <w15:docId w15:val="{35790EF1-11F1-41B8-A256-21654D7D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2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6277B"/>
    <w:pPr>
      <w:ind w:left="-567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B6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6277B"/>
    <w:pPr>
      <w:ind w:left="720"/>
      <w:contextualSpacing/>
    </w:pPr>
  </w:style>
  <w:style w:type="character" w:styleId="a6">
    <w:name w:val="Hyperlink"/>
    <w:rsid w:val="002236FB"/>
    <w:rPr>
      <w:color w:val="0000FF"/>
      <w:u w:val="single"/>
    </w:rPr>
  </w:style>
  <w:style w:type="character" w:customStyle="1" w:styleId="13pt">
    <w:name w:val="Основной текст + 13 pt"/>
    <w:rsid w:val="002236FB"/>
    <w:rPr>
      <w:sz w:val="26"/>
      <w:szCs w:val="26"/>
      <w:shd w:val="clear" w:color="auto" w:fill="FFFFFF"/>
    </w:rPr>
  </w:style>
  <w:style w:type="paragraph" w:styleId="a7">
    <w:name w:val="Body Text"/>
    <w:basedOn w:val="a"/>
    <w:link w:val="a8"/>
    <w:rsid w:val="002236FB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2236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2236FB"/>
  </w:style>
  <w:style w:type="character" w:customStyle="1" w:styleId="aa">
    <w:name w:val="Нижний колонтитул Знак"/>
    <w:basedOn w:val="a0"/>
    <w:link w:val="a9"/>
    <w:uiPriority w:val="99"/>
    <w:rsid w:val="002236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Заголовок №2"/>
    <w:basedOn w:val="a"/>
    <w:rsid w:val="002236FB"/>
    <w:pPr>
      <w:shd w:val="clear" w:color="auto" w:fill="FFFFFF"/>
      <w:spacing w:after="240" w:line="331" w:lineRule="exact"/>
    </w:pPr>
    <w:rPr>
      <w:spacing w:val="10"/>
      <w:sz w:val="25"/>
      <w:szCs w:val="25"/>
      <w:lang w:val="x-none"/>
    </w:rPr>
  </w:style>
  <w:style w:type="paragraph" w:customStyle="1" w:styleId="11">
    <w:name w:val="Заголовок №1"/>
    <w:basedOn w:val="a"/>
    <w:rsid w:val="002236FB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  <w:lang w:val="x-none"/>
    </w:rPr>
  </w:style>
  <w:style w:type="paragraph" w:customStyle="1" w:styleId="20">
    <w:name w:val="Основной текст (2)"/>
    <w:basedOn w:val="a"/>
    <w:rsid w:val="002236FB"/>
    <w:pPr>
      <w:shd w:val="clear" w:color="auto" w:fill="FFFFFF"/>
      <w:spacing w:line="269" w:lineRule="exact"/>
    </w:pPr>
    <w:rPr>
      <w:sz w:val="17"/>
      <w:szCs w:val="17"/>
      <w:lang w:val="x-none"/>
    </w:rPr>
  </w:style>
  <w:style w:type="paragraph" w:customStyle="1" w:styleId="21">
    <w:name w:val="Основной текст2"/>
    <w:basedOn w:val="a"/>
    <w:rsid w:val="002236FB"/>
    <w:pPr>
      <w:shd w:val="clear" w:color="auto" w:fill="FFFFFF"/>
      <w:spacing w:line="269" w:lineRule="exact"/>
      <w:ind w:hanging="380"/>
      <w:jc w:val="both"/>
    </w:pPr>
    <w:rPr>
      <w:sz w:val="22"/>
      <w:szCs w:val="22"/>
      <w:lang w:val="x-none"/>
    </w:rPr>
  </w:style>
  <w:style w:type="paragraph" w:customStyle="1" w:styleId="22">
    <w:name w:val="Заголовок №2 (2)"/>
    <w:basedOn w:val="a"/>
    <w:rsid w:val="002236FB"/>
    <w:pPr>
      <w:shd w:val="clear" w:color="auto" w:fill="FFFFFF"/>
      <w:spacing w:before="240" w:line="269" w:lineRule="exact"/>
      <w:jc w:val="both"/>
    </w:pPr>
    <w:rPr>
      <w:sz w:val="26"/>
      <w:szCs w:val="26"/>
      <w:lang w:val="x-none"/>
    </w:rPr>
  </w:style>
  <w:style w:type="paragraph" w:customStyle="1" w:styleId="ConsPlusNormal">
    <w:name w:val="ConsPlusNormal"/>
    <w:rsid w:val="002236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Обычный 1"/>
    <w:basedOn w:val="a"/>
    <w:rsid w:val="002236FB"/>
    <w:pPr>
      <w:spacing w:before="60" w:after="60" w:line="360" w:lineRule="auto"/>
      <w:ind w:firstLine="709"/>
      <w:jc w:val="both"/>
    </w:pPr>
  </w:style>
  <w:style w:type="paragraph" w:styleId="ab">
    <w:name w:val="Plain Text"/>
    <w:aliases w:val=" Знак1,Знак1"/>
    <w:basedOn w:val="a"/>
    <w:link w:val="ac"/>
    <w:uiPriority w:val="99"/>
    <w:rsid w:val="002236FB"/>
    <w:pPr>
      <w:spacing w:before="100" w:beforeAutospacing="1" w:after="100" w:afterAutospacing="1"/>
    </w:pPr>
    <w:rPr>
      <w:lang w:val="x-none" w:eastAsia="ru-RU"/>
    </w:rPr>
  </w:style>
  <w:style w:type="character" w:customStyle="1" w:styleId="ac">
    <w:name w:val="Текст Знак"/>
    <w:aliases w:val=" Знак1 Знак,Знак1 Знак"/>
    <w:basedOn w:val="a0"/>
    <w:link w:val="ab"/>
    <w:uiPriority w:val="99"/>
    <w:rsid w:val="002236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Unresolved Mention"/>
    <w:basedOn w:val="a0"/>
    <w:uiPriority w:val="99"/>
    <w:semiHidden/>
    <w:unhideWhenUsed/>
    <w:rsid w:val="00DC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vetlana2.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 Yasnetskaya</cp:lastModifiedBy>
  <cp:revision>4</cp:revision>
  <dcterms:created xsi:type="dcterms:W3CDTF">2021-10-11T07:42:00Z</dcterms:created>
  <dcterms:modified xsi:type="dcterms:W3CDTF">2021-10-12T09:54:00Z</dcterms:modified>
</cp:coreProperties>
</file>