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7B7D2" w14:textId="77777777" w:rsidR="001A58AB" w:rsidRPr="005D3D4C" w:rsidRDefault="001A58AB" w:rsidP="00F7650D">
      <w:pPr>
        <w:shd w:val="clear" w:color="auto" w:fill="FFFFFF"/>
        <w:suppressAutoHyphens/>
        <w:jc w:val="both"/>
        <w:textAlignment w:val="center"/>
        <w:rPr>
          <w:b/>
          <w:lang w:val="en-US"/>
        </w:rPr>
      </w:pPr>
    </w:p>
    <w:p w14:paraId="2413F7B0" w14:textId="77777777" w:rsidR="00181C56" w:rsidRDefault="00181C56" w:rsidP="00F7650D">
      <w:pPr>
        <w:shd w:val="clear" w:color="auto" w:fill="FFFFFF"/>
        <w:suppressAutoHyphens/>
        <w:jc w:val="both"/>
        <w:textAlignment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181C56" w:rsidRPr="005B720B" w14:paraId="4B399C97" w14:textId="77777777" w:rsidTr="002F61D6">
        <w:trPr>
          <w:trHeight w:val="360"/>
        </w:trPr>
        <w:tc>
          <w:tcPr>
            <w:tcW w:w="5070" w:type="dxa"/>
          </w:tcPr>
          <w:p w14:paraId="2D11F348" w14:textId="77777777" w:rsidR="00181C56" w:rsidRPr="005B720B" w:rsidRDefault="00181C56" w:rsidP="002F61D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961" w:type="dxa"/>
          </w:tcPr>
          <w:p w14:paraId="24AECA8E" w14:textId="77777777" w:rsidR="00181C56" w:rsidRPr="005B720B" w:rsidRDefault="00181C56" w:rsidP="002F61D6">
            <w:pPr>
              <w:jc w:val="right"/>
              <w:rPr>
                <w:b/>
                <w:sz w:val="28"/>
                <w:szCs w:val="28"/>
              </w:rPr>
            </w:pPr>
            <w:r w:rsidRPr="005B720B">
              <w:rPr>
                <w:b/>
                <w:sz w:val="28"/>
                <w:szCs w:val="28"/>
              </w:rPr>
              <w:t xml:space="preserve">Утверждено </w:t>
            </w:r>
          </w:p>
          <w:p w14:paraId="609D624E" w14:textId="77777777" w:rsidR="00181C56" w:rsidRDefault="00181C56" w:rsidP="002F61D6">
            <w:pPr>
              <w:jc w:val="right"/>
              <w:rPr>
                <w:sz w:val="28"/>
                <w:szCs w:val="28"/>
              </w:rPr>
            </w:pPr>
            <w:r w:rsidRPr="005B720B">
              <w:rPr>
                <w:sz w:val="28"/>
                <w:szCs w:val="28"/>
              </w:rPr>
              <w:t xml:space="preserve">приказом начальника </w:t>
            </w:r>
          </w:p>
          <w:p w14:paraId="10D1376F" w14:textId="77777777" w:rsidR="00181C56" w:rsidRPr="005B720B" w:rsidRDefault="00181C56" w:rsidP="002F61D6">
            <w:pPr>
              <w:jc w:val="right"/>
              <w:rPr>
                <w:sz w:val="28"/>
                <w:szCs w:val="28"/>
              </w:rPr>
            </w:pPr>
            <w:r w:rsidRPr="005B720B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14:paraId="454862C8" w14:textId="77777777" w:rsidR="00181C56" w:rsidRPr="005B720B" w:rsidRDefault="00181C56" w:rsidP="002F61D6">
            <w:pPr>
              <w:pStyle w:val="af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5B720B">
              <w:rPr>
                <w:sz w:val="28"/>
                <w:szCs w:val="28"/>
              </w:rPr>
              <w:t>№ __</w:t>
            </w:r>
            <w:r w:rsidRPr="00181C56">
              <w:rPr>
                <w:sz w:val="28"/>
                <w:szCs w:val="28"/>
                <w:u w:val="single"/>
              </w:rPr>
              <w:t>31</w:t>
            </w:r>
            <w:r w:rsidRPr="005B720B">
              <w:rPr>
                <w:sz w:val="28"/>
                <w:szCs w:val="28"/>
              </w:rPr>
              <w:t>__ от __</w:t>
            </w:r>
            <w:r w:rsidRPr="00181C56">
              <w:rPr>
                <w:sz w:val="28"/>
                <w:szCs w:val="28"/>
                <w:u w:val="single"/>
              </w:rPr>
              <w:t>18.01.2022</w:t>
            </w:r>
            <w:r w:rsidRPr="005B720B">
              <w:rPr>
                <w:sz w:val="28"/>
                <w:szCs w:val="28"/>
              </w:rPr>
              <w:t>__</w:t>
            </w:r>
          </w:p>
          <w:p w14:paraId="05027B1C" w14:textId="77777777" w:rsidR="00181C56" w:rsidRPr="005B720B" w:rsidRDefault="00181C56" w:rsidP="002F61D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14:paraId="7C392844" w14:textId="77777777" w:rsidR="00181C56" w:rsidRPr="005B720B" w:rsidRDefault="00181C56" w:rsidP="00181C56">
      <w:pPr>
        <w:shd w:val="clear" w:color="auto" w:fill="FFFFFF"/>
        <w:jc w:val="center"/>
        <w:rPr>
          <w:b/>
          <w:sz w:val="28"/>
          <w:szCs w:val="28"/>
        </w:rPr>
      </w:pPr>
      <w:r w:rsidRPr="005B720B">
        <w:rPr>
          <w:b/>
          <w:sz w:val="28"/>
          <w:szCs w:val="28"/>
        </w:rPr>
        <w:t>Положение</w:t>
      </w:r>
    </w:p>
    <w:p w14:paraId="37CAA99F" w14:textId="77777777" w:rsidR="00181C56" w:rsidRDefault="00181C56" w:rsidP="00181C56">
      <w:pPr>
        <w:shd w:val="clear" w:color="auto" w:fill="FFFFFF"/>
        <w:jc w:val="center"/>
        <w:outlineLvl w:val="0"/>
        <w:rPr>
          <w:b/>
          <w:sz w:val="28"/>
          <w:szCs w:val="28"/>
        </w:rPr>
      </w:pPr>
      <w:bookmarkStart w:id="0" w:name="_Hlk55307692"/>
      <w:r w:rsidRPr="005B720B">
        <w:rPr>
          <w:b/>
          <w:sz w:val="28"/>
          <w:szCs w:val="28"/>
        </w:rPr>
        <w:t xml:space="preserve">муниципального этапа областного </w:t>
      </w:r>
      <w:r>
        <w:rPr>
          <w:b/>
          <w:sz w:val="28"/>
          <w:szCs w:val="28"/>
        </w:rPr>
        <w:t>фестиваля-</w:t>
      </w:r>
      <w:r w:rsidRPr="005B720B">
        <w:rPr>
          <w:b/>
          <w:sz w:val="28"/>
          <w:szCs w:val="28"/>
        </w:rPr>
        <w:t xml:space="preserve">конкурса </w:t>
      </w:r>
    </w:p>
    <w:p w14:paraId="74DA0868" w14:textId="77777777" w:rsidR="00181C56" w:rsidRPr="005B720B" w:rsidRDefault="00181C56" w:rsidP="00181C5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театральных коллективов</w:t>
      </w:r>
    </w:p>
    <w:p w14:paraId="6B818134" w14:textId="77777777" w:rsidR="00181C56" w:rsidRPr="005B720B" w:rsidRDefault="00181C56" w:rsidP="00181C56">
      <w:pPr>
        <w:shd w:val="clear" w:color="auto" w:fill="FFFFFF"/>
        <w:jc w:val="center"/>
        <w:outlineLvl w:val="0"/>
        <w:rPr>
          <w:b/>
          <w:sz w:val="28"/>
          <w:szCs w:val="28"/>
        </w:rPr>
      </w:pPr>
      <w:bookmarkStart w:id="1" w:name="_Hlk16598864"/>
      <w:r w:rsidRPr="005B720B">
        <w:rPr>
          <w:b/>
          <w:sz w:val="28"/>
          <w:szCs w:val="28"/>
        </w:rPr>
        <w:t>(в дистанционном формате)</w:t>
      </w:r>
    </w:p>
    <w:p w14:paraId="624698CE" w14:textId="77777777" w:rsidR="00181C56" w:rsidRPr="005B720B" w:rsidRDefault="00181C56" w:rsidP="00181C5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B720B">
        <w:rPr>
          <w:b/>
          <w:sz w:val="28"/>
          <w:szCs w:val="28"/>
        </w:rPr>
        <w:t>в рамках областного фестиваля детского и юношеского</w:t>
      </w:r>
    </w:p>
    <w:p w14:paraId="49610CD9" w14:textId="77777777" w:rsidR="00181C56" w:rsidRPr="005B720B" w:rsidRDefault="00181C56" w:rsidP="00181C5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B720B">
        <w:rPr>
          <w:b/>
          <w:sz w:val="28"/>
          <w:szCs w:val="28"/>
        </w:rPr>
        <w:t xml:space="preserve"> художественного и технического творчества</w:t>
      </w:r>
    </w:p>
    <w:p w14:paraId="2B36BDE5" w14:textId="77777777" w:rsidR="00181C56" w:rsidRPr="005B720B" w:rsidRDefault="00181C56" w:rsidP="00181C56">
      <w:pPr>
        <w:jc w:val="center"/>
        <w:outlineLvl w:val="0"/>
        <w:rPr>
          <w:b/>
          <w:sz w:val="28"/>
          <w:szCs w:val="28"/>
        </w:rPr>
      </w:pPr>
      <w:r w:rsidRPr="005B720B">
        <w:rPr>
          <w:b/>
          <w:sz w:val="28"/>
          <w:szCs w:val="28"/>
        </w:rPr>
        <w:t xml:space="preserve"> «Юные таланты Московии»</w:t>
      </w:r>
    </w:p>
    <w:bookmarkEnd w:id="0"/>
    <w:p w14:paraId="6E1FC498" w14:textId="77777777" w:rsidR="00181C56" w:rsidRPr="005B720B" w:rsidRDefault="00181C56" w:rsidP="00181C56">
      <w:pPr>
        <w:shd w:val="clear" w:color="auto" w:fill="FFFFFF"/>
        <w:jc w:val="center"/>
        <w:outlineLvl w:val="0"/>
        <w:rPr>
          <w:sz w:val="28"/>
          <w:szCs w:val="28"/>
        </w:rPr>
      </w:pPr>
      <w:r w:rsidRPr="005B720B">
        <w:rPr>
          <w:sz w:val="28"/>
          <w:szCs w:val="28"/>
        </w:rPr>
        <w:t>(далее - Конкурс)</w:t>
      </w:r>
    </w:p>
    <w:bookmarkEnd w:id="1"/>
    <w:p w14:paraId="53C5E338" w14:textId="77777777" w:rsidR="00181C56" w:rsidRPr="00074DE0" w:rsidRDefault="00181C56" w:rsidP="00181C5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69AAB9AD" w14:textId="77777777" w:rsidR="00181C56" w:rsidRPr="00074DE0" w:rsidRDefault="00181C56" w:rsidP="00181C56">
      <w:pPr>
        <w:pStyle w:val="af0"/>
        <w:numPr>
          <w:ilvl w:val="0"/>
          <w:numId w:val="30"/>
        </w:numPr>
        <w:shd w:val="clear" w:color="auto" w:fill="FFFFFF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4DE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5A215FC" w14:textId="77777777" w:rsidR="00181C56" w:rsidRDefault="00181C56" w:rsidP="00181C56">
      <w:pPr>
        <w:pStyle w:val="af0"/>
        <w:numPr>
          <w:ilvl w:val="1"/>
          <w:numId w:val="30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B720B"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цель и задачи муниципального этапа Областного </w:t>
      </w:r>
      <w:r>
        <w:rPr>
          <w:rFonts w:ascii="Times New Roman" w:hAnsi="Times New Roman"/>
          <w:bCs/>
          <w:sz w:val="28"/>
          <w:szCs w:val="28"/>
        </w:rPr>
        <w:t>фестиваля-</w:t>
      </w:r>
      <w:r w:rsidRPr="005B720B">
        <w:rPr>
          <w:rFonts w:ascii="Times New Roman" w:hAnsi="Times New Roman"/>
          <w:bCs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sz w:val="28"/>
          <w:szCs w:val="28"/>
        </w:rPr>
        <w:t>театральных коллективов в рамках областного фестиваля детского и юношеского художественного и технического творчества «Юные таланты Московии» (далее – Фестиваль).</w:t>
      </w:r>
    </w:p>
    <w:p w14:paraId="46325337" w14:textId="77777777" w:rsidR="00181C56" w:rsidRDefault="00181C56" w:rsidP="00181C56">
      <w:pPr>
        <w:pStyle w:val="af0"/>
        <w:numPr>
          <w:ilvl w:val="1"/>
          <w:numId w:val="30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этап Фестиваль организует и проводит сектор дополнительного образования Управления образования администрации городского округа Красногорск и Муниципальный опорный центр дополнительного образования.</w:t>
      </w:r>
    </w:p>
    <w:p w14:paraId="13AF49B0" w14:textId="77777777" w:rsidR="00181C56" w:rsidRPr="00432E59" w:rsidRDefault="00181C56" w:rsidP="00181C56">
      <w:pPr>
        <w:numPr>
          <w:ilvl w:val="0"/>
          <w:numId w:val="30"/>
        </w:numPr>
        <w:ind w:left="0" w:firstLine="709"/>
        <w:jc w:val="center"/>
        <w:rPr>
          <w:b/>
          <w:bCs/>
          <w:sz w:val="28"/>
          <w:szCs w:val="28"/>
        </w:rPr>
      </w:pPr>
      <w:r w:rsidRPr="00432E59">
        <w:rPr>
          <w:b/>
          <w:bCs/>
          <w:sz w:val="28"/>
          <w:szCs w:val="28"/>
        </w:rPr>
        <w:t>Цель и задачи Конкурса</w:t>
      </w:r>
    </w:p>
    <w:p w14:paraId="46AA9D35" w14:textId="77777777" w:rsidR="00181C56" w:rsidRDefault="00181C56" w:rsidP="00F7650D">
      <w:pPr>
        <w:shd w:val="clear" w:color="auto" w:fill="FFFFFF"/>
        <w:suppressAutoHyphens/>
        <w:jc w:val="both"/>
        <w:textAlignment w:val="center"/>
        <w:rPr>
          <w:b/>
        </w:rPr>
      </w:pPr>
    </w:p>
    <w:p w14:paraId="1A5DE3E8" w14:textId="77777777" w:rsidR="00181C56" w:rsidRDefault="00181C56" w:rsidP="00F7650D">
      <w:pPr>
        <w:shd w:val="clear" w:color="auto" w:fill="FFFFFF"/>
        <w:suppressAutoHyphens/>
        <w:jc w:val="both"/>
        <w:textAlignment w:val="center"/>
        <w:rPr>
          <w:b/>
        </w:rPr>
      </w:pPr>
    </w:p>
    <w:p w14:paraId="1EFCF31B" w14:textId="77777777" w:rsidR="00181C56" w:rsidRDefault="00181C56" w:rsidP="00181C56">
      <w:pPr>
        <w:shd w:val="clear" w:color="auto" w:fill="FFFFFF"/>
        <w:suppressAutoHyphens/>
        <w:ind w:firstLine="851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2.1. Цель Фестиваля – приобщение обучающихся к культурным ценностям и театральным традициям своего народа.</w:t>
      </w:r>
    </w:p>
    <w:p w14:paraId="690712A5" w14:textId="77777777" w:rsidR="00181C56" w:rsidRDefault="009029F2" w:rsidP="009029F2">
      <w:pPr>
        <w:shd w:val="clear" w:color="auto" w:fill="FFFFFF"/>
        <w:suppressAutoHyphens/>
        <w:ind w:firstLine="851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Задачи Фестиваля:</w:t>
      </w:r>
    </w:p>
    <w:p w14:paraId="4F633ADA" w14:textId="77777777" w:rsidR="009029F2" w:rsidRDefault="009029F2" w:rsidP="009029F2">
      <w:pPr>
        <w:shd w:val="clear" w:color="auto" w:fill="FFFFFF"/>
        <w:suppressAutoHyphens/>
        <w:ind w:firstLine="851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гармоничному развитию личности и достижению результатов, необходимых для успешной социализации в условиях современного общества;</w:t>
      </w:r>
    </w:p>
    <w:p w14:paraId="2CD5A127" w14:textId="77777777" w:rsidR="009029F2" w:rsidRDefault="009029F2" w:rsidP="009029F2">
      <w:pPr>
        <w:shd w:val="clear" w:color="auto" w:fill="FFFFFF"/>
        <w:suppressAutoHyphens/>
        <w:ind w:firstLine="851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новых талантливых коллективов, режисеров, педагогов и отдельных исполнителей;</w:t>
      </w:r>
    </w:p>
    <w:p w14:paraId="1A94147C" w14:textId="77777777" w:rsidR="009029F2" w:rsidRDefault="009029F2" w:rsidP="009029F2">
      <w:pPr>
        <w:shd w:val="clear" w:color="auto" w:fill="FFFFFF"/>
        <w:suppressAutoHyphens/>
        <w:ind w:firstLine="851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воспитание художественного вкуса детей и молодёжи, привлечение их к активной творческой жизни;</w:t>
      </w:r>
    </w:p>
    <w:p w14:paraId="3DE29F2E" w14:textId="77777777" w:rsidR="009029F2" w:rsidRPr="00181C56" w:rsidRDefault="009029F2" w:rsidP="009029F2">
      <w:pPr>
        <w:shd w:val="clear" w:color="auto" w:fill="FFFFFF"/>
        <w:suppressAutoHyphens/>
        <w:ind w:firstLine="851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трансляция лучших практик дополнительного образования детей художественного направленности, интересного педагогического опыта.</w:t>
      </w:r>
    </w:p>
    <w:p w14:paraId="3A018226" w14:textId="77777777" w:rsidR="00181C56" w:rsidRPr="007212E1" w:rsidRDefault="00181C56" w:rsidP="00F7650D">
      <w:pPr>
        <w:shd w:val="clear" w:color="auto" w:fill="FFFFFF"/>
        <w:suppressAutoHyphens/>
        <w:jc w:val="both"/>
        <w:textAlignment w:val="center"/>
      </w:pPr>
    </w:p>
    <w:p w14:paraId="66EACEDC" w14:textId="77777777" w:rsidR="00335B23" w:rsidRDefault="00335B23" w:rsidP="009029F2">
      <w:pPr>
        <w:numPr>
          <w:ilvl w:val="0"/>
          <w:numId w:val="30"/>
        </w:numPr>
        <w:shd w:val="clear" w:color="auto" w:fill="FFFFFF"/>
        <w:suppressAutoHyphens/>
        <w:spacing w:line="360" w:lineRule="auto"/>
        <w:jc w:val="center"/>
        <w:textAlignment w:val="center"/>
      </w:pPr>
      <w:r>
        <w:rPr>
          <w:b/>
          <w:sz w:val="28"/>
          <w:szCs w:val="28"/>
        </w:rPr>
        <w:t>Участники Фестиваля</w:t>
      </w:r>
    </w:p>
    <w:p w14:paraId="590EACB4" w14:textId="77777777" w:rsidR="007B6D85" w:rsidRPr="00487D82" w:rsidRDefault="00487D82" w:rsidP="009029F2">
      <w:pPr>
        <w:numPr>
          <w:ilvl w:val="1"/>
          <w:numId w:val="30"/>
        </w:numPr>
        <w:shd w:val="clear" w:color="auto" w:fill="FFFFFF"/>
        <w:suppressAutoHyphens/>
        <w:ind w:left="0" w:right="-142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5777">
        <w:rPr>
          <w:sz w:val="28"/>
          <w:szCs w:val="28"/>
        </w:rPr>
        <w:t xml:space="preserve"> </w:t>
      </w:r>
      <w:r w:rsidR="000A34E2" w:rsidRPr="0061557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="00ED153E">
        <w:rPr>
          <w:sz w:val="28"/>
          <w:szCs w:val="28"/>
        </w:rPr>
        <w:t xml:space="preserve">   </w:t>
      </w:r>
      <w:r w:rsidR="000A34E2" w:rsidRPr="00615574">
        <w:rPr>
          <w:sz w:val="28"/>
          <w:szCs w:val="28"/>
        </w:rPr>
        <w:t xml:space="preserve"> могут </w:t>
      </w:r>
      <w:r w:rsidR="00B35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принимать участие театральные </w:t>
      </w:r>
      <w:r w:rsidR="00B35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32242">
        <w:rPr>
          <w:sz w:val="28"/>
          <w:szCs w:val="28"/>
        </w:rPr>
        <w:t>коллективы</w:t>
      </w:r>
      <w:r w:rsidR="009029F2">
        <w:rPr>
          <w:sz w:val="28"/>
          <w:szCs w:val="28"/>
        </w:rPr>
        <w:t xml:space="preserve"> образовательных организаций городского округа Красногорс</w:t>
      </w:r>
      <w:r w:rsidR="00651391">
        <w:rPr>
          <w:sz w:val="28"/>
          <w:szCs w:val="28"/>
        </w:rPr>
        <w:t>к</w:t>
      </w:r>
      <w:r w:rsidR="000A34E2" w:rsidRPr="00487D82">
        <w:rPr>
          <w:sz w:val="28"/>
          <w:szCs w:val="28"/>
        </w:rPr>
        <w:t>,</w:t>
      </w:r>
      <w:r w:rsidR="00595CB3">
        <w:rPr>
          <w:sz w:val="28"/>
          <w:szCs w:val="28"/>
        </w:rPr>
        <w:t xml:space="preserve"> </w:t>
      </w:r>
      <w:r w:rsidR="000A34E2" w:rsidRPr="00487D82">
        <w:rPr>
          <w:sz w:val="28"/>
          <w:szCs w:val="28"/>
        </w:rPr>
        <w:t>своевременно подавшие соответствующие документы.</w:t>
      </w:r>
    </w:p>
    <w:p w14:paraId="23046CFA" w14:textId="77777777" w:rsidR="00335B23" w:rsidRPr="00651391" w:rsidRDefault="0040764C" w:rsidP="00595CB3">
      <w:pPr>
        <w:numPr>
          <w:ilvl w:val="1"/>
          <w:numId w:val="30"/>
        </w:numPr>
        <w:shd w:val="clear" w:color="auto" w:fill="FFFFFF"/>
        <w:suppressAutoHyphens/>
        <w:ind w:right="-142"/>
        <w:jc w:val="both"/>
        <w:textAlignment w:val="center"/>
        <w:rPr>
          <w:sz w:val="28"/>
          <w:szCs w:val="28"/>
        </w:rPr>
      </w:pPr>
      <w:r w:rsidRPr="0040764C">
        <w:rPr>
          <w:sz w:val="28"/>
          <w:szCs w:val="28"/>
        </w:rPr>
        <w:t>К</w:t>
      </w:r>
      <w:r w:rsidR="002D690B">
        <w:rPr>
          <w:sz w:val="28"/>
          <w:szCs w:val="28"/>
        </w:rPr>
        <w:t xml:space="preserve">  </w:t>
      </w:r>
      <w:r w:rsidRPr="0040764C">
        <w:rPr>
          <w:sz w:val="28"/>
          <w:szCs w:val="28"/>
        </w:rPr>
        <w:t xml:space="preserve"> участию</w:t>
      </w:r>
      <w:r w:rsidR="00DA6A47">
        <w:rPr>
          <w:sz w:val="28"/>
          <w:szCs w:val="28"/>
        </w:rPr>
        <w:t xml:space="preserve"> </w:t>
      </w:r>
      <w:r w:rsidR="002D690B">
        <w:rPr>
          <w:sz w:val="28"/>
          <w:szCs w:val="28"/>
        </w:rPr>
        <w:t xml:space="preserve">  </w:t>
      </w:r>
      <w:r w:rsidR="00DA6A47">
        <w:rPr>
          <w:sz w:val="28"/>
          <w:szCs w:val="28"/>
        </w:rPr>
        <w:t xml:space="preserve">в </w:t>
      </w:r>
      <w:r w:rsidR="002D690B">
        <w:rPr>
          <w:sz w:val="28"/>
          <w:szCs w:val="28"/>
        </w:rPr>
        <w:t xml:space="preserve">  </w:t>
      </w:r>
      <w:r w:rsidRPr="0040764C">
        <w:rPr>
          <w:sz w:val="28"/>
          <w:szCs w:val="28"/>
        </w:rPr>
        <w:t>Фестивале</w:t>
      </w:r>
      <w:r w:rsidR="00DA6A47">
        <w:rPr>
          <w:sz w:val="28"/>
          <w:szCs w:val="28"/>
        </w:rPr>
        <w:t xml:space="preserve"> </w:t>
      </w:r>
      <w:r w:rsidR="002D690B">
        <w:rPr>
          <w:sz w:val="28"/>
          <w:szCs w:val="28"/>
        </w:rPr>
        <w:t xml:space="preserve">   </w:t>
      </w:r>
      <w:r w:rsidRPr="0040764C">
        <w:rPr>
          <w:sz w:val="28"/>
          <w:szCs w:val="28"/>
        </w:rPr>
        <w:t>допускаются</w:t>
      </w:r>
      <w:r w:rsidR="002D690B">
        <w:rPr>
          <w:sz w:val="28"/>
          <w:szCs w:val="28"/>
        </w:rPr>
        <w:t xml:space="preserve">   </w:t>
      </w:r>
      <w:r w:rsidRPr="0040764C">
        <w:rPr>
          <w:sz w:val="28"/>
          <w:szCs w:val="28"/>
        </w:rPr>
        <w:t xml:space="preserve"> </w:t>
      </w:r>
      <w:r w:rsidR="00651391">
        <w:rPr>
          <w:sz w:val="28"/>
          <w:szCs w:val="28"/>
        </w:rPr>
        <w:t>обучающиеся</w:t>
      </w:r>
      <w:r w:rsidR="00595CB3" w:rsidRPr="00651391">
        <w:rPr>
          <w:sz w:val="28"/>
          <w:szCs w:val="28"/>
        </w:rPr>
        <w:t xml:space="preserve"> в возрасте </w:t>
      </w:r>
      <w:r w:rsidR="00335B23" w:rsidRPr="00651391">
        <w:rPr>
          <w:sz w:val="28"/>
          <w:szCs w:val="28"/>
        </w:rPr>
        <w:t>от 6 до 18 лет включительн</w:t>
      </w:r>
      <w:r w:rsidR="00595CB3" w:rsidRPr="00651391">
        <w:rPr>
          <w:sz w:val="28"/>
          <w:szCs w:val="28"/>
        </w:rPr>
        <w:t>о (смешанная возрастная группа).</w:t>
      </w:r>
    </w:p>
    <w:p w14:paraId="7BD588C2" w14:textId="77777777" w:rsidR="00FC3422" w:rsidRDefault="00FC3422">
      <w:pPr>
        <w:shd w:val="clear" w:color="auto" w:fill="FFFFFF"/>
        <w:suppressAutoHyphens/>
        <w:ind w:firstLine="709"/>
        <w:jc w:val="both"/>
        <w:textAlignment w:val="center"/>
      </w:pPr>
    </w:p>
    <w:p w14:paraId="49EC87CB" w14:textId="77777777" w:rsidR="002823F1" w:rsidRPr="007B4390" w:rsidRDefault="00335B23" w:rsidP="009029F2">
      <w:pPr>
        <w:numPr>
          <w:ilvl w:val="0"/>
          <w:numId w:val="30"/>
        </w:numPr>
        <w:shd w:val="clear" w:color="auto" w:fill="FFFFFF"/>
        <w:suppressAutoHyphens/>
        <w:spacing w:line="360" w:lineRule="auto"/>
        <w:ind w:left="0" w:firstLine="0"/>
        <w:jc w:val="center"/>
        <w:textAlignment w:val="center"/>
      </w:pPr>
      <w:r>
        <w:rPr>
          <w:sz w:val="28"/>
          <w:szCs w:val="28"/>
        </w:rPr>
        <w:lastRenderedPageBreak/>
        <w:t xml:space="preserve"> </w:t>
      </w:r>
      <w:r w:rsidR="002823F1" w:rsidRPr="002823F1">
        <w:rPr>
          <w:rFonts w:eastAsia="Calibri"/>
          <w:b/>
          <w:sz w:val="28"/>
          <w:szCs w:val="28"/>
          <w:lang w:eastAsia="en-US"/>
        </w:rPr>
        <w:t xml:space="preserve">Организация и порядок проведения </w:t>
      </w:r>
      <w:r w:rsidR="007B4390">
        <w:rPr>
          <w:b/>
          <w:sz w:val="28"/>
          <w:szCs w:val="28"/>
        </w:rPr>
        <w:t>Фестиваля</w:t>
      </w:r>
    </w:p>
    <w:p w14:paraId="12224067" w14:textId="77777777" w:rsidR="002823F1" w:rsidRPr="002823F1" w:rsidRDefault="002823F1" w:rsidP="002823F1">
      <w:pPr>
        <w:shd w:val="clear" w:color="auto" w:fill="FFFFFF"/>
        <w:suppressAutoHyphens/>
        <w:ind w:left="360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 </w:t>
      </w:r>
    </w:p>
    <w:p w14:paraId="470D7819" w14:textId="77777777" w:rsidR="00E516E8" w:rsidRPr="00E516E8" w:rsidRDefault="002823F1" w:rsidP="009029F2">
      <w:pPr>
        <w:numPr>
          <w:ilvl w:val="1"/>
          <w:numId w:val="30"/>
        </w:numPr>
        <w:shd w:val="clear" w:color="auto" w:fill="FFFFFF"/>
        <w:tabs>
          <w:tab w:val="left" w:pos="709"/>
        </w:tabs>
        <w:suppressAutoHyphens/>
        <w:ind w:left="0" w:firstLine="567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Общее руководство проведением </w:t>
      </w:r>
      <w:r w:rsidR="000362AF" w:rsidRPr="000362AF">
        <w:rPr>
          <w:rFonts w:eastAsia="Calibri"/>
          <w:sz w:val="28"/>
          <w:szCs w:val="28"/>
          <w:lang w:eastAsia="en-US"/>
        </w:rPr>
        <w:t>Фестиваля</w:t>
      </w:r>
      <w:r w:rsidRPr="002823F1">
        <w:rPr>
          <w:rFonts w:eastAsia="Calibri"/>
          <w:sz w:val="28"/>
          <w:szCs w:val="28"/>
          <w:lang w:eastAsia="en-US"/>
        </w:rPr>
        <w:t xml:space="preserve"> осуществляет организационный комитет (далее - Оргкомитет) (Приложение № 1), который:</w:t>
      </w:r>
    </w:p>
    <w:p w14:paraId="6AC53843" w14:textId="77777777" w:rsidR="00E516E8" w:rsidRPr="002823F1" w:rsidRDefault="00E02E0D" w:rsidP="004330B1">
      <w:pPr>
        <w:shd w:val="clear" w:color="auto" w:fill="FFFFFF"/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-     </w:t>
      </w:r>
      <w:r w:rsidR="00E516E8" w:rsidRPr="00E516E8">
        <w:rPr>
          <w:sz w:val="28"/>
          <w:szCs w:val="28"/>
          <w:lang w:eastAsia="ru-RU"/>
        </w:rPr>
        <w:t>разраб</w:t>
      </w:r>
      <w:r w:rsidR="009725A6">
        <w:rPr>
          <w:sz w:val="28"/>
          <w:szCs w:val="28"/>
          <w:lang w:eastAsia="ru-RU"/>
        </w:rPr>
        <w:t>атывает</w:t>
      </w:r>
      <w:r w:rsidR="00E516E8" w:rsidRPr="00E516E8">
        <w:rPr>
          <w:sz w:val="28"/>
          <w:szCs w:val="28"/>
          <w:lang w:eastAsia="ru-RU"/>
        </w:rPr>
        <w:t xml:space="preserve"> и утвержд</w:t>
      </w:r>
      <w:r w:rsidR="00E516E8">
        <w:rPr>
          <w:sz w:val="28"/>
          <w:szCs w:val="28"/>
          <w:lang w:eastAsia="ru-RU"/>
        </w:rPr>
        <w:t>ает</w:t>
      </w:r>
      <w:r w:rsidR="00E516E8" w:rsidRPr="00E516E8">
        <w:rPr>
          <w:sz w:val="28"/>
          <w:szCs w:val="28"/>
          <w:lang w:eastAsia="ru-RU"/>
        </w:rPr>
        <w:t xml:space="preserve"> настояще</w:t>
      </w:r>
      <w:r w:rsidR="00E516E8">
        <w:rPr>
          <w:sz w:val="28"/>
          <w:szCs w:val="28"/>
          <w:lang w:eastAsia="ru-RU"/>
        </w:rPr>
        <w:t>е</w:t>
      </w:r>
      <w:r w:rsidR="00E516E8" w:rsidRPr="00E516E8">
        <w:rPr>
          <w:sz w:val="28"/>
          <w:szCs w:val="28"/>
          <w:lang w:eastAsia="ru-RU"/>
        </w:rPr>
        <w:t xml:space="preserve"> Положени</w:t>
      </w:r>
      <w:r w:rsidR="00E516E8">
        <w:rPr>
          <w:sz w:val="28"/>
          <w:szCs w:val="28"/>
          <w:lang w:eastAsia="ru-RU"/>
        </w:rPr>
        <w:t>е</w:t>
      </w:r>
      <w:r w:rsidR="006D0D90">
        <w:rPr>
          <w:sz w:val="28"/>
          <w:szCs w:val="28"/>
          <w:lang w:eastAsia="ru-RU"/>
        </w:rPr>
        <w:t>,</w:t>
      </w:r>
    </w:p>
    <w:p w14:paraId="2B0C52BC" w14:textId="77777777" w:rsidR="002823F1" w:rsidRDefault="00E02E0D" w:rsidP="004330B1">
      <w:pPr>
        <w:shd w:val="clear" w:color="auto" w:fill="FFFFFF"/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 </w:t>
      </w:r>
      <w:r w:rsidR="009725A6">
        <w:rPr>
          <w:rFonts w:eastAsia="Calibri"/>
          <w:sz w:val="28"/>
          <w:szCs w:val="28"/>
          <w:lang w:eastAsia="en-US"/>
        </w:rPr>
        <w:t xml:space="preserve">определяет </w:t>
      </w:r>
      <w:r w:rsidR="002823F1" w:rsidRPr="002823F1">
        <w:rPr>
          <w:rFonts w:eastAsia="Calibri"/>
          <w:sz w:val="28"/>
          <w:szCs w:val="28"/>
          <w:lang w:eastAsia="en-US"/>
        </w:rPr>
        <w:t>состав и порядок работы жюри,</w:t>
      </w:r>
    </w:p>
    <w:p w14:paraId="12CEBB75" w14:textId="77777777" w:rsidR="006D0D90" w:rsidRPr="005C0D57" w:rsidRDefault="00E02E0D" w:rsidP="004330B1">
      <w:pPr>
        <w:shd w:val="clear" w:color="auto" w:fill="FFFFFF"/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-     </w:t>
      </w:r>
      <w:r w:rsidR="006D0D90" w:rsidRPr="005C0D57">
        <w:rPr>
          <w:sz w:val="28"/>
          <w:szCs w:val="28"/>
          <w:lang w:eastAsia="ru-RU"/>
        </w:rPr>
        <w:t>создает равные условия для всех участников Фестиваля</w:t>
      </w:r>
      <w:r w:rsidR="005C0D57" w:rsidRPr="005C0D57">
        <w:rPr>
          <w:sz w:val="28"/>
          <w:szCs w:val="28"/>
          <w:lang w:eastAsia="ru-RU"/>
        </w:rPr>
        <w:t>,</w:t>
      </w:r>
      <w:r w:rsidR="006D0D90" w:rsidRPr="005C0D57">
        <w:rPr>
          <w:sz w:val="28"/>
          <w:szCs w:val="28"/>
          <w:lang w:eastAsia="ru-RU"/>
        </w:rPr>
        <w:t xml:space="preserve"> </w:t>
      </w:r>
    </w:p>
    <w:p w14:paraId="1FFA4415" w14:textId="77777777" w:rsidR="002823F1" w:rsidRPr="00C0219D" w:rsidRDefault="00E02E0D" w:rsidP="004330B1">
      <w:pPr>
        <w:shd w:val="clear" w:color="auto" w:fill="FFFFFF"/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 </w:t>
      </w:r>
      <w:r w:rsidR="002823F1" w:rsidRPr="00C0219D">
        <w:rPr>
          <w:rFonts w:eastAsia="Calibri"/>
          <w:sz w:val="28"/>
          <w:szCs w:val="28"/>
          <w:lang w:eastAsia="en-US"/>
        </w:rPr>
        <w:t xml:space="preserve">утверждает протокол итогов </w:t>
      </w:r>
      <w:r w:rsidR="00A378CA" w:rsidRPr="00C0219D">
        <w:rPr>
          <w:rFonts w:eastAsia="Calibri"/>
          <w:sz w:val="28"/>
          <w:szCs w:val="28"/>
          <w:lang w:eastAsia="en-US"/>
        </w:rPr>
        <w:t>Фестиваля</w:t>
      </w:r>
      <w:r w:rsidR="002823F1" w:rsidRPr="00C0219D">
        <w:rPr>
          <w:rFonts w:eastAsia="Calibri"/>
          <w:sz w:val="28"/>
          <w:szCs w:val="28"/>
          <w:lang w:eastAsia="en-US"/>
        </w:rPr>
        <w:t>,</w:t>
      </w:r>
    </w:p>
    <w:p w14:paraId="5F12A588" w14:textId="77777777" w:rsidR="002823F1" w:rsidRPr="002823F1" w:rsidRDefault="004D3284" w:rsidP="004330B1">
      <w:pPr>
        <w:shd w:val="clear" w:color="auto" w:fill="FFFFFF"/>
        <w:suppressAutoHyphens/>
        <w:ind w:left="142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  </w:t>
      </w:r>
      <w:r w:rsidR="002823F1" w:rsidRPr="002823F1">
        <w:rPr>
          <w:rFonts w:eastAsia="Calibri"/>
          <w:sz w:val="28"/>
          <w:szCs w:val="28"/>
          <w:lang w:eastAsia="en-US"/>
        </w:rPr>
        <w:t xml:space="preserve">организует освещение проведения </w:t>
      </w:r>
      <w:r w:rsidR="00027C70">
        <w:rPr>
          <w:rFonts w:eastAsia="Calibri"/>
          <w:sz w:val="28"/>
          <w:szCs w:val="28"/>
          <w:lang w:eastAsia="en-US"/>
        </w:rPr>
        <w:t>Фестиваля</w:t>
      </w:r>
      <w:r>
        <w:rPr>
          <w:rFonts w:eastAsia="Calibri"/>
          <w:sz w:val="28"/>
          <w:szCs w:val="28"/>
          <w:lang w:eastAsia="en-US"/>
        </w:rPr>
        <w:t xml:space="preserve"> в средствах </w:t>
      </w:r>
      <w:r w:rsidR="00651391">
        <w:rPr>
          <w:rFonts w:eastAsia="Calibri"/>
          <w:sz w:val="28"/>
          <w:szCs w:val="28"/>
          <w:lang w:eastAsia="en-US"/>
        </w:rPr>
        <w:t>массовой информации</w:t>
      </w:r>
      <w:r w:rsidR="002823F1" w:rsidRPr="002823F1">
        <w:rPr>
          <w:rFonts w:eastAsia="Calibri"/>
          <w:sz w:val="28"/>
          <w:szCs w:val="28"/>
          <w:lang w:eastAsia="en-US"/>
        </w:rPr>
        <w:t xml:space="preserve">. </w:t>
      </w:r>
    </w:p>
    <w:p w14:paraId="69652C51" w14:textId="77777777" w:rsidR="004D3284" w:rsidRPr="004D3284" w:rsidRDefault="0028301C" w:rsidP="004330B1">
      <w:pPr>
        <w:numPr>
          <w:ilvl w:val="1"/>
          <w:numId w:val="22"/>
        </w:numPr>
        <w:shd w:val="clear" w:color="auto" w:fill="FFFFFF"/>
        <w:suppressAutoHyphens/>
        <w:spacing w:after="160" w:line="259" w:lineRule="auto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Комплекс</w:t>
      </w:r>
      <w:r w:rsidRPr="0028301C">
        <w:rPr>
          <w:sz w:val="28"/>
          <w:szCs w:val="28"/>
          <w:lang w:eastAsia="ru-RU"/>
        </w:rPr>
        <w:t xml:space="preserve"> мероприятий, в соотв</w:t>
      </w:r>
      <w:r>
        <w:rPr>
          <w:sz w:val="28"/>
          <w:szCs w:val="28"/>
          <w:lang w:eastAsia="ru-RU"/>
        </w:rPr>
        <w:t>етствии с требованием Положения</w:t>
      </w:r>
    </w:p>
    <w:p w14:paraId="69621E6D" w14:textId="77777777" w:rsidR="002823F1" w:rsidRPr="002823F1" w:rsidRDefault="002823F1" w:rsidP="004330B1">
      <w:pPr>
        <w:shd w:val="clear" w:color="auto" w:fill="FFFFFF"/>
        <w:suppressAutoHyphens/>
        <w:spacing w:after="160" w:line="259" w:lineRule="auto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 осуществляет </w:t>
      </w:r>
      <w:r w:rsidR="00651391">
        <w:rPr>
          <w:rFonts w:eastAsia="Calibri"/>
          <w:sz w:val="28"/>
          <w:szCs w:val="28"/>
          <w:lang w:eastAsia="en-US"/>
        </w:rPr>
        <w:t>МОЦ</w:t>
      </w:r>
      <w:r w:rsidRPr="002823F1">
        <w:rPr>
          <w:rFonts w:eastAsia="Calibri"/>
          <w:sz w:val="28"/>
          <w:szCs w:val="28"/>
          <w:lang w:eastAsia="en-US"/>
        </w:rPr>
        <w:t>.</w:t>
      </w:r>
    </w:p>
    <w:p w14:paraId="7436373A" w14:textId="77777777" w:rsidR="004D3284" w:rsidRDefault="002823F1" w:rsidP="004330B1">
      <w:pPr>
        <w:numPr>
          <w:ilvl w:val="1"/>
          <w:numId w:val="22"/>
        </w:numPr>
        <w:shd w:val="clear" w:color="auto" w:fill="FFFFFF"/>
        <w:suppressAutoHyphens/>
        <w:spacing w:after="160" w:line="259" w:lineRule="auto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Жюри </w:t>
      </w:r>
      <w:r w:rsidR="00027C70">
        <w:rPr>
          <w:rFonts w:eastAsia="Calibri"/>
          <w:sz w:val="28"/>
          <w:szCs w:val="28"/>
          <w:lang w:eastAsia="en-US"/>
        </w:rPr>
        <w:t>Фестиваля</w:t>
      </w:r>
      <w:r w:rsidRPr="002823F1">
        <w:rPr>
          <w:rFonts w:eastAsia="Calibri"/>
          <w:sz w:val="28"/>
          <w:szCs w:val="28"/>
          <w:lang w:eastAsia="en-US"/>
        </w:rPr>
        <w:t xml:space="preserve"> формируется из </w:t>
      </w:r>
      <w:r w:rsidR="006F0258">
        <w:rPr>
          <w:rFonts w:eastAsia="Calibri"/>
          <w:sz w:val="28"/>
          <w:szCs w:val="28"/>
          <w:lang w:eastAsia="en-US"/>
        </w:rPr>
        <w:t>ведущих специалистов</w:t>
      </w:r>
    </w:p>
    <w:p w14:paraId="5EF1A108" w14:textId="77777777" w:rsidR="002823F1" w:rsidRPr="002823F1" w:rsidRDefault="002823F1" w:rsidP="004330B1">
      <w:pPr>
        <w:shd w:val="clear" w:color="auto" w:fill="FFFFFF"/>
        <w:suppressAutoHyphens/>
        <w:spacing w:after="160" w:line="259" w:lineRule="auto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 образования, культуры, представителей общественности.</w:t>
      </w:r>
    </w:p>
    <w:p w14:paraId="76BB9E93" w14:textId="77777777" w:rsidR="006F5AE5" w:rsidRDefault="002823F1" w:rsidP="004330B1">
      <w:pPr>
        <w:numPr>
          <w:ilvl w:val="1"/>
          <w:numId w:val="22"/>
        </w:numPr>
        <w:shd w:val="clear" w:color="auto" w:fill="FFFFFF"/>
        <w:suppressAutoHyphens/>
        <w:ind w:left="426" w:firstLine="207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Жюри </w:t>
      </w:r>
      <w:r w:rsidR="00027C70">
        <w:rPr>
          <w:rFonts w:eastAsia="Calibri"/>
          <w:sz w:val="28"/>
          <w:szCs w:val="28"/>
          <w:lang w:eastAsia="en-US"/>
        </w:rPr>
        <w:t>Фестиваля</w:t>
      </w:r>
      <w:r w:rsidRPr="002823F1">
        <w:rPr>
          <w:rFonts w:eastAsia="Calibri"/>
          <w:sz w:val="28"/>
          <w:szCs w:val="28"/>
          <w:lang w:eastAsia="en-US"/>
        </w:rPr>
        <w:t>:</w:t>
      </w:r>
    </w:p>
    <w:p w14:paraId="16BF521C" w14:textId="77777777" w:rsidR="002823F1" w:rsidRPr="006F5AE5" w:rsidRDefault="00DD24B2" w:rsidP="00651391">
      <w:pPr>
        <w:shd w:val="clear" w:color="auto" w:fill="FFFFFF"/>
        <w:suppressAutoHyphens/>
        <w:ind w:left="633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823F1" w:rsidRPr="006F5AE5">
        <w:rPr>
          <w:rFonts w:eastAsia="Calibri"/>
          <w:sz w:val="28"/>
          <w:szCs w:val="28"/>
          <w:lang w:eastAsia="en-US"/>
        </w:rPr>
        <w:t xml:space="preserve">осуществляет экспертизу материалов, </w:t>
      </w:r>
      <w:r w:rsidR="00B31B13" w:rsidRPr="006F5AE5">
        <w:rPr>
          <w:rFonts w:eastAsia="Calibri"/>
          <w:sz w:val="28"/>
          <w:szCs w:val="28"/>
          <w:lang w:eastAsia="en-US"/>
        </w:rPr>
        <w:t>поступивших</w:t>
      </w:r>
      <w:r w:rsidR="00B31B13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1391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2823F1" w:rsidRPr="006F5AE5">
        <w:rPr>
          <w:rFonts w:eastAsia="Calibri"/>
          <w:sz w:val="28"/>
          <w:szCs w:val="28"/>
          <w:lang w:eastAsia="en-US"/>
        </w:rPr>
        <w:t xml:space="preserve">этап в соответствии с критериями оценки материалов, указанных в разделе </w:t>
      </w:r>
      <w:r w:rsidR="000A0C0F">
        <w:rPr>
          <w:rFonts w:eastAsia="Calibri"/>
          <w:sz w:val="28"/>
          <w:szCs w:val="28"/>
          <w:lang w:eastAsia="en-US"/>
        </w:rPr>
        <w:br/>
      </w:r>
      <w:r w:rsidR="00B31B13" w:rsidRPr="006F5AE5">
        <w:rPr>
          <w:rFonts w:eastAsia="Calibri"/>
          <w:sz w:val="28"/>
          <w:szCs w:val="28"/>
          <w:lang w:eastAsia="en-US"/>
        </w:rPr>
        <w:t>7 настоящего</w:t>
      </w:r>
      <w:r w:rsidR="002823F1" w:rsidRPr="006F5AE5">
        <w:rPr>
          <w:rFonts w:eastAsia="Calibri"/>
          <w:sz w:val="28"/>
          <w:szCs w:val="28"/>
          <w:lang w:eastAsia="en-US"/>
        </w:rPr>
        <w:t xml:space="preserve"> положения,</w:t>
      </w:r>
    </w:p>
    <w:p w14:paraId="44BDB471" w14:textId="77777777" w:rsidR="00335B23" w:rsidRPr="00C25ADF" w:rsidRDefault="006F5AE5" w:rsidP="004330B1">
      <w:pPr>
        <w:shd w:val="clear" w:color="auto" w:fill="FFFFFF"/>
        <w:tabs>
          <w:tab w:val="left" w:pos="1276"/>
        </w:tabs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="002823F1" w:rsidRPr="002823F1">
        <w:rPr>
          <w:rFonts w:eastAsia="Calibri"/>
          <w:sz w:val="28"/>
          <w:szCs w:val="28"/>
          <w:lang w:eastAsia="en-US"/>
        </w:rPr>
        <w:t>впра</w:t>
      </w:r>
      <w:r w:rsidR="0087247B">
        <w:rPr>
          <w:rFonts w:eastAsia="Calibri"/>
          <w:sz w:val="28"/>
          <w:szCs w:val="28"/>
          <w:lang w:eastAsia="en-US"/>
        </w:rPr>
        <w:t xml:space="preserve">ве учредить специальные дипломы </w:t>
      </w:r>
      <w:r w:rsidR="002823F1" w:rsidRPr="002823F1">
        <w:rPr>
          <w:rFonts w:eastAsia="Calibri"/>
          <w:sz w:val="28"/>
          <w:szCs w:val="28"/>
          <w:lang w:eastAsia="en-US"/>
        </w:rPr>
        <w:t xml:space="preserve">по согласованию </w:t>
      </w:r>
      <w:r w:rsidR="00736E11">
        <w:rPr>
          <w:rFonts w:eastAsia="Calibri"/>
          <w:sz w:val="28"/>
          <w:szCs w:val="28"/>
          <w:lang w:eastAsia="en-US"/>
        </w:rPr>
        <w:br/>
      </w:r>
      <w:r w:rsidR="002823F1" w:rsidRPr="00653753">
        <w:rPr>
          <w:rFonts w:eastAsia="Calibri"/>
          <w:sz w:val="28"/>
          <w:szCs w:val="28"/>
          <w:lang w:eastAsia="en-US"/>
        </w:rPr>
        <w:t xml:space="preserve">с Оргкомитетом. </w:t>
      </w:r>
    </w:p>
    <w:p w14:paraId="3CC03CB3" w14:textId="77777777" w:rsidR="00ED35F3" w:rsidRDefault="00ED35F3">
      <w:pPr>
        <w:tabs>
          <w:tab w:val="left" w:pos="142"/>
        </w:tabs>
        <w:suppressAutoHyphens/>
        <w:ind w:firstLine="709"/>
        <w:jc w:val="both"/>
        <w:textAlignment w:val="center"/>
      </w:pPr>
    </w:p>
    <w:p w14:paraId="35E57D37" w14:textId="77777777" w:rsidR="00DE4211" w:rsidRPr="00871BD2" w:rsidRDefault="00DE4211" w:rsidP="00871BD2">
      <w:pPr>
        <w:numPr>
          <w:ilvl w:val="0"/>
          <w:numId w:val="22"/>
        </w:numPr>
        <w:tabs>
          <w:tab w:val="left" w:pos="142"/>
        </w:tabs>
        <w:suppressAutoHyphens/>
        <w:jc w:val="center"/>
        <w:textAlignment w:val="center"/>
        <w:rPr>
          <w:b/>
          <w:sz w:val="28"/>
          <w:szCs w:val="28"/>
        </w:rPr>
      </w:pPr>
      <w:r w:rsidRPr="00871BD2">
        <w:rPr>
          <w:b/>
          <w:sz w:val="28"/>
          <w:szCs w:val="28"/>
          <w:lang w:eastAsia="en-US"/>
        </w:rPr>
        <w:t xml:space="preserve">Этапы и сроки проведения </w:t>
      </w:r>
      <w:r w:rsidR="00B67692">
        <w:rPr>
          <w:b/>
          <w:sz w:val="28"/>
          <w:szCs w:val="28"/>
          <w:lang w:eastAsia="en-US"/>
        </w:rPr>
        <w:t>Фестиваля</w:t>
      </w:r>
    </w:p>
    <w:p w14:paraId="400166D2" w14:textId="77777777" w:rsidR="00ED35F3" w:rsidRDefault="00ED35F3" w:rsidP="00DE4211">
      <w:pPr>
        <w:tabs>
          <w:tab w:val="left" w:pos="142"/>
        </w:tabs>
        <w:suppressAutoHyphens/>
        <w:ind w:left="450"/>
        <w:jc w:val="both"/>
        <w:textAlignment w:val="center"/>
        <w:rPr>
          <w:b/>
          <w:sz w:val="28"/>
          <w:szCs w:val="28"/>
        </w:rPr>
      </w:pPr>
    </w:p>
    <w:p w14:paraId="10D256D7" w14:textId="77777777" w:rsidR="00335B23" w:rsidRDefault="00651391">
      <w:pPr>
        <w:tabs>
          <w:tab w:val="left" w:pos="142"/>
        </w:tabs>
        <w:suppressAutoHyphens/>
        <w:ind w:firstLine="709"/>
        <w:jc w:val="both"/>
        <w:textAlignment w:val="center"/>
      </w:pPr>
      <w:r w:rsidRPr="00553960">
        <w:rPr>
          <w:sz w:val="28"/>
          <w:szCs w:val="28"/>
        </w:rPr>
        <w:t>5.1</w:t>
      </w:r>
      <w:r w:rsidRPr="00435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</w:t>
      </w:r>
      <w:r w:rsidR="00695123">
        <w:rPr>
          <w:sz w:val="28"/>
          <w:szCs w:val="28"/>
        </w:rPr>
        <w:t xml:space="preserve"> </w:t>
      </w:r>
      <w:r w:rsidR="00335B23">
        <w:rPr>
          <w:sz w:val="28"/>
          <w:szCs w:val="28"/>
        </w:rPr>
        <w:t xml:space="preserve">проводится в два этапа. </w:t>
      </w:r>
    </w:p>
    <w:p w14:paraId="705A33B2" w14:textId="77777777" w:rsidR="00515380" w:rsidRDefault="00335B23" w:rsidP="00515380">
      <w:pPr>
        <w:tabs>
          <w:tab w:val="left" w:pos="142"/>
        </w:tabs>
        <w:suppressAutoHyphens/>
        <w:ind w:firstLine="709"/>
        <w:jc w:val="both"/>
        <w:textAlignment w:val="center"/>
        <w:rPr>
          <w:i/>
          <w:sz w:val="28"/>
          <w:szCs w:val="28"/>
        </w:rPr>
      </w:pPr>
      <w:r w:rsidRPr="00732217">
        <w:rPr>
          <w:b/>
          <w:bCs/>
          <w:sz w:val="28"/>
          <w:szCs w:val="28"/>
        </w:rPr>
        <w:t>I этап</w:t>
      </w:r>
      <w:r>
        <w:rPr>
          <w:b/>
          <w:bCs/>
          <w:sz w:val="28"/>
          <w:szCs w:val="28"/>
        </w:rPr>
        <w:t xml:space="preserve"> – </w:t>
      </w:r>
      <w:r w:rsidR="003E3E0D">
        <w:rPr>
          <w:bCs/>
          <w:sz w:val="28"/>
          <w:szCs w:val="28"/>
        </w:rPr>
        <w:t xml:space="preserve">муниципальный </w:t>
      </w:r>
      <w:r>
        <w:rPr>
          <w:i/>
          <w:sz w:val="28"/>
          <w:szCs w:val="28"/>
        </w:rPr>
        <w:t>(</w:t>
      </w:r>
      <w:r w:rsidR="00651391">
        <w:rPr>
          <w:b/>
          <w:i/>
          <w:sz w:val="28"/>
          <w:szCs w:val="28"/>
        </w:rPr>
        <w:t xml:space="preserve">19 января – </w:t>
      </w:r>
      <w:r w:rsidR="005336CE">
        <w:rPr>
          <w:b/>
          <w:i/>
          <w:sz w:val="28"/>
          <w:szCs w:val="28"/>
        </w:rPr>
        <w:t>12</w:t>
      </w:r>
      <w:r w:rsidR="00651391">
        <w:rPr>
          <w:b/>
          <w:i/>
          <w:sz w:val="28"/>
          <w:szCs w:val="28"/>
        </w:rPr>
        <w:t xml:space="preserve"> февраля</w:t>
      </w:r>
      <w:r w:rsidR="002C0713" w:rsidRPr="00361F85">
        <w:rPr>
          <w:b/>
          <w:i/>
          <w:sz w:val="28"/>
          <w:szCs w:val="28"/>
        </w:rPr>
        <w:t xml:space="preserve"> </w:t>
      </w:r>
      <w:r w:rsidRPr="00361F85">
        <w:rPr>
          <w:b/>
          <w:i/>
          <w:sz w:val="28"/>
          <w:szCs w:val="28"/>
        </w:rPr>
        <w:t>202</w:t>
      </w:r>
      <w:r w:rsidR="00651391">
        <w:rPr>
          <w:b/>
          <w:i/>
          <w:sz w:val="28"/>
          <w:szCs w:val="28"/>
        </w:rPr>
        <w:t>2</w:t>
      </w:r>
      <w:r w:rsidRPr="00361F85">
        <w:rPr>
          <w:b/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>).</w:t>
      </w:r>
    </w:p>
    <w:p w14:paraId="4F7E1957" w14:textId="77777777" w:rsidR="00651391" w:rsidRPr="00651391" w:rsidRDefault="00651391" w:rsidP="00651391">
      <w:pPr>
        <w:tabs>
          <w:tab w:val="left" w:pos="142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651391">
        <w:rPr>
          <w:sz w:val="28"/>
          <w:szCs w:val="28"/>
        </w:rPr>
        <w:t xml:space="preserve">- Прием документов и видеозаписи конкурсных работ </w:t>
      </w:r>
      <w:r w:rsidRPr="00651391">
        <w:rPr>
          <w:sz w:val="28"/>
          <w:szCs w:val="28"/>
        </w:rPr>
        <w:br/>
      </w:r>
      <w:r w:rsidRPr="00651391">
        <w:rPr>
          <w:i/>
          <w:sz w:val="28"/>
          <w:szCs w:val="28"/>
        </w:rPr>
        <w:t>(</w:t>
      </w:r>
      <w:proofErr w:type="gramStart"/>
      <w:r w:rsidR="005336CE">
        <w:rPr>
          <w:b/>
          <w:i/>
          <w:sz w:val="28"/>
          <w:szCs w:val="28"/>
        </w:rPr>
        <w:t>07 - 08</w:t>
      </w:r>
      <w:proofErr w:type="gramEnd"/>
      <w:r w:rsidR="005336CE">
        <w:rPr>
          <w:b/>
          <w:i/>
          <w:sz w:val="28"/>
          <w:szCs w:val="28"/>
        </w:rPr>
        <w:t xml:space="preserve"> </w:t>
      </w:r>
      <w:r w:rsidR="005336CE" w:rsidRPr="00651391">
        <w:rPr>
          <w:b/>
          <w:i/>
          <w:sz w:val="28"/>
          <w:szCs w:val="28"/>
        </w:rPr>
        <w:t>февраля</w:t>
      </w:r>
      <w:r w:rsidRPr="00651391">
        <w:rPr>
          <w:b/>
          <w:i/>
          <w:sz w:val="28"/>
          <w:szCs w:val="28"/>
        </w:rPr>
        <w:t xml:space="preserve"> 2022 года</w:t>
      </w:r>
      <w:r w:rsidRPr="00651391">
        <w:rPr>
          <w:i/>
          <w:sz w:val="28"/>
          <w:szCs w:val="28"/>
        </w:rPr>
        <w:t>).</w:t>
      </w:r>
    </w:p>
    <w:p w14:paraId="339F0B2D" w14:textId="77777777" w:rsidR="00651391" w:rsidRDefault="00651391" w:rsidP="00651391">
      <w:pPr>
        <w:tabs>
          <w:tab w:val="left" w:pos="142"/>
        </w:tabs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- Просмотр конкурсных программ, работа экспертного жюри </w:t>
      </w:r>
      <w:r>
        <w:rPr>
          <w:sz w:val="28"/>
          <w:szCs w:val="28"/>
        </w:rPr>
        <w:br/>
        <w:t>(</w:t>
      </w:r>
      <w:r w:rsidR="00065999">
        <w:rPr>
          <w:b/>
          <w:i/>
          <w:sz w:val="28"/>
          <w:szCs w:val="28"/>
        </w:rPr>
        <w:t xml:space="preserve">09 </w:t>
      </w:r>
      <w:r w:rsidR="005336CE">
        <w:rPr>
          <w:b/>
          <w:i/>
          <w:sz w:val="28"/>
          <w:szCs w:val="28"/>
        </w:rPr>
        <w:t>-1</w:t>
      </w:r>
      <w:r w:rsidR="00065999">
        <w:rPr>
          <w:b/>
          <w:i/>
          <w:sz w:val="28"/>
          <w:szCs w:val="28"/>
        </w:rPr>
        <w:t>0</w:t>
      </w:r>
      <w:r w:rsidR="005336CE">
        <w:rPr>
          <w:b/>
          <w:i/>
          <w:sz w:val="28"/>
          <w:szCs w:val="28"/>
        </w:rPr>
        <w:t xml:space="preserve"> февраля</w:t>
      </w:r>
      <w:r w:rsidRPr="00C54E0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C54E09">
        <w:rPr>
          <w:b/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>).</w:t>
      </w:r>
    </w:p>
    <w:p w14:paraId="777C9EC0" w14:textId="77777777" w:rsidR="00335B23" w:rsidRDefault="00335B23">
      <w:pPr>
        <w:tabs>
          <w:tab w:val="left" w:pos="142"/>
        </w:tabs>
        <w:suppressAutoHyphens/>
        <w:ind w:firstLine="709"/>
        <w:jc w:val="both"/>
        <w:textAlignment w:val="center"/>
      </w:pPr>
      <w:r w:rsidRPr="00DA05E1">
        <w:rPr>
          <w:b/>
          <w:bCs/>
          <w:sz w:val="28"/>
          <w:szCs w:val="28"/>
        </w:rPr>
        <w:t>II этап</w:t>
      </w:r>
      <w:r>
        <w:rPr>
          <w:bCs/>
          <w:sz w:val="28"/>
          <w:szCs w:val="28"/>
        </w:rPr>
        <w:t xml:space="preserve"> – ре</w:t>
      </w:r>
      <w:r w:rsidR="00DA05E1">
        <w:rPr>
          <w:bCs/>
          <w:sz w:val="28"/>
          <w:szCs w:val="28"/>
        </w:rPr>
        <w:t>гиональный</w:t>
      </w:r>
      <w:r>
        <w:rPr>
          <w:bCs/>
          <w:sz w:val="28"/>
          <w:szCs w:val="28"/>
        </w:rPr>
        <w:t>.</w:t>
      </w:r>
    </w:p>
    <w:p w14:paraId="02E3310D" w14:textId="77777777" w:rsidR="00335B23" w:rsidRPr="005336CE" w:rsidRDefault="00335B23">
      <w:pPr>
        <w:tabs>
          <w:tab w:val="left" w:pos="142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5336CE">
        <w:rPr>
          <w:sz w:val="28"/>
          <w:szCs w:val="28"/>
        </w:rPr>
        <w:t xml:space="preserve">- Прием документов и видеозаписи конкурсных работ </w:t>
      </w:r>
      <w:r w:rsidRPr="005336CE">
        <w:rPr>
          <w:sz w:val="28"/>
          <w:szCs w:val="28"/>
        </w:rPr>
        <w:br/>
      </w:r>
      <w:r w:rsidRPr="005336CE">
        <w:rPr>
          <w:i/>
          <w:sz w:val="28"/>
          <w:szCs w:val="28"/>
        </w:rPr>
        <w:t>(</w:t>
      </w:r>
      <w:r w:rsidRPr="005336CE">
        <w:rPr>
          <w:b/>
          <w:i/>
          <w:sz w:val="28"/>
          <w:szCs w:val="28"/>
        </w:rPr>
        <w:t>11 января – 1</w:t>
      </w:r>
      <w:r w:rsidR="007A1F1F" w:rsidRPr="005336CE">
        <w:rPr>
          <w:b/>
          <w:i/>
          <w:sz w:val="28"/>
          <w:szCs w:val="28"/>
        </w:rPr>
        <w:t>4</w:t>
      </w:r>
      <w:r w:rsidRPr="005336CE">
        <w:rPr>
          <w:b/>
          <w:i/>
          <w:sz w:val="28"/>
          <w:szCs w:val="28"/>
        </w:rPr>
        <w:t xml:space="preserve"> февраля 202</w:t>
      </w:r>
      <w:r w:rsidR="00F50DD6" w:rsidRPr="005336CE">
        <w:rPr>
          <w:b/>
          <w:i/>
          <w:sz w:val="28"/>
          <w:szCs w:val="28"/>
        </w:rPr>
        <w:t>2</w:t>
      </w:r>
      <w:r w:rsidRPr="005336CE">
        <w:rPr>
          <w:b/>
          <w:i/>
          <w:sz w:val="28"/>
          <w:szCs w:val="28"/>
        </w:rPr>
        <w:t xml:space="preserve"> года</w:t>
      </w:r>
      <w:r w:rsidRPr="005336CE">
        <w:rPr>
          <w:i/>
          <w:sz w:val="28"/>
          <w:szCs w:val="28"/>
        </w:rPr>
        <w:t>).</w:t>
      </w:r>
    </w:p>
    <w:p w14:paraId="60DD7897" w14:textId="77777777" w:rsidR="00335B23" w:rsidRDefault="00335B23">
      <w:pPr>
        <w:tabs>
          <w:tab w:val="left" w:pos="142"/>
        </w:tabs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- Просмотр конкурсных программ, работа экспертного жюри </w:t>
      </w:r>
      <w:r w:rsidR="00736E11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C54E09">
        <w:rPr>
          <w:b/>
          <w:i/>
          <w:sz w:val="28"/>
          <w:szCs w:val="28"/>
        </w:rPr>
        <w:t>1</w:t>
      </w:r>
      <w:r w:rsidR="007A1F1F">
        <w:rPr>
          <w:b/>
          <w:i/>
          <w:sz w:val="28"/>
          <w:szCs w:val="28"/>
        </w:rPr>
        <w:t>5</w:t>
      </w:r>
      <w:r w:rsidRPr="00C54E09">
        <w:rPr>
          <w:b/>
          <w:i/>
          <w:sz w:val="28"/>
          <w:szCs w:val="28"/>
        </w:rPr>
        <w:t xml:space="preserve"> февраля   –</w:t>
      </w:r>
      <w:r w:rsidR="00B31B13">
        <w:rPr>
          <w:b/>
          <w:i/>
          <w:sz w:val="28"/>
          <w:szCs w:val="28"/>
        </w:rPr>
        <w:t xml:space="preserve"> </w:t>
      </w:r>
      <w:r w:rsidRPr="00C54E09">
        <w:rPr>
          <w:b/>
          <w:i/>
          <w:sz w:val="28"/>
          <w:szCs w:val="28"/>
        </w:rPr>
        <w:t>0</w:t>
      </w:r>
      <w:r w:rsidR="00E80E02">
        <w:rPr>
          <w:b/>
          <w:i/>
          <w:sz w:val="28"/>
          <w:szCs w:val="28"/>
        </w:rPr>
        <w:t>6</w:t>
      </w:r>
      <w:r w:rsidRPr="00C54E09">
        <w:rPr>
          <w:b/>
          <w:i/>
          <w:sz w:val="28"/>
          <w:szCs w:val="28"/>
        </w:rPr>
        <w:t xml:space="preserve"> марта 202</w:t>
      </w:r>
      <w:r w:rsidR="00B97E5D">
        <w:rPr>
          <w:b/>
          <w:i/>
          <w:sz w:val="28"/>
          <w:szCs w:val="28"/>
        </w:rPr>
        <w:t>2</w:t>
      </w:r>
      <w:r w:rsidRPr="00C54E09">
        <w:rPr>
          <w:b/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>).</w:t>
      </w:r>
    </w:p>
    <w:p w14:paraId="2B6833E4" w14:textId="77777777" w:rsidR="00B97E5D" w:rsidRPr="00B97E5D" w:rsidRDefault="00AB0F6B" w:rsidP="005336CE">
      <w:pPr>
        <w:pStyle w:val="af4"/>
        <w:spacing w:before="0" w:after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5.2.</w:t>
      </w:r>
      <w:r w:rsidR="0033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361F">
        <w:rPr>
          <w:sz w:val="28"/>
          <w:szCs w:val="28"/>
          <w:lang w:eastAsia="ru-RU"/>
        </w:rPr>
        <w:t xml:space="preserve">Оформление </w:t>
      </w:r>
      <w:r w:rsidR="00143942" w:rsidRPr="00B97E5D">
        <w:rPr>
          <w:sz w:val="28"/>
          <w:szCs w:val="28"/>
          <w:lang w:eastAsia="ru-RU"/>
        </w:rPr>
        <w:t xml:space="preserve">и </w:t>
      </w:r>
      <w:r w:rsidR="005336CE" w:rsidRPr="00B97E5D">
        <w:rPr>
          <w:sz w:val="28"/>
          <w:szCs w:val="28"/>
          <w:lang w:eastAsia="ru-RU"/>
        </w:rPr>
        <w:t>рассылка дипломов победителей и</w:t>
      </w:r>
      <w:r w:rsidR="00B97E5D" w:rsidRPr="00B97E5D">
        <w:rPr>
          <w:sz w:val="28"/>
          <w:szCs w:val="28"/>
          <w:lang w:eastAsia="ru-RU"/>
        </w:rPr>
        <w:t xml:space="preserve"> призеров </w:t>
      </w:r>
      <w:r w:rsidR="005336CE">
        <w:rPr>
          <w:sz w:val="28"/>
          <w:szCs w:val="28"/>
          <w:lang w:eastAsia="ru-RU"/>
        </w:rPr>
        <w:t>муниципального этапа Фестиваля по</w:t>
      </w:r>
      <w:r w:rsidR="00B97E5D" w:rsidRPr="00B97E5D">
        <w:rPr>
          <w:sz w:val="28"/>
          <w:szCs w:val="28"/>
          <w:lang w:eastAsia="ru-RU"/>
        </w:rPr>
        <w:t xml:space="preserve"> электронной почте </w:t>
      </w:r>
      <w:r w:rsidR="00B97E5D" w:rsidRPr="00B97E5D">
        <w:rPr>
          <w:b/>
          <w:i/>
          <w:sz w:val="28"/>
          <w:szCs w:val="28"/>
          <w:lang w:eastAsia="ru-RU"/>
        </w:rPr>
        <w:t xml:space="preserve">(после </w:t>
      </w:r>
      <w:r w:rsidR="005336CE">
        <w:rPr>
          <w:b/>
          <w:i/>
          <w:sz w:val="28"/>
          <w:szCs w:val="28"/>
          <w:lang w:eastAsia="ru-RU"/>
        </w:rPr>
        <w:t>10</w:t>
      </w:r>
      <w:r w:rsidR="00B97E5D" w:rsidRPr="00B97E5D">
        <w:rPr>
          <w:b/>
          <w:i/>
          <w:sz w:val="28"/>
          <w:szCs w:val="28"/>
          <w:lang w:eastAsia="ru-RU"/>
        </w:rPr>
        <w:t xml:space="preserve"> </w:t>
      </w:r>
      <w:r w:rsidR="00B97E5D">
        <w:rPr>
          <w:b/>
          <w:i/>
          <w:sz w:val="28"/>
          <w:szCs w:val="28"/>
          <w:lang w:eastAsia="ru-RU"/>
        </w:rPr>
        <w:t>марта</w:t>
      </w:r>
      <w:r w:rsidR="00B97E5D" w:rsidRPr="00B97E5D">
        <w:rPr>
          <w:b/>
          <w:i/>
          <w:sz w:val="28"/>
          <w:szCs w:val="28"/>
          <w:lang w:eastAsia="ru-RU"/>
        </w:rPr>
        <w:t xml:space="preserve"> 2022 года)</w:t>
      </w:r>
      <w:r w:rsidR="00B97E5D" w:rsidRPr="00B97E5D">
        <w:rPr>
          <w:sz w:val="28"/>
          <w:szCs w:val="28"/>
          <w:lang w:eastAsia="ru-RU"/>
        </w:rPr>
        <w:t>.</w:t>
      </w:r>
    </w:p>
    <w:p w14:paraId="579B860C" w14:textId="77777777" w:rsidR="00A42846" w:rsidRDefault="00335B23" w:rsidP="00B64E40">
      <w:pPr>
        <w:tabs>
          <w:tab w:val="left" w:pos="177"/>
        </w:tabs>
        <w:suppressAutoHyphens/>
        <w:jc w:val="both"/>
        <w:textAlignment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4725A7F" w14:textId="77777777" w:rsidR="002A1657" w:rsidRDefault="002A1657" w:rsidP="00A42846">
      <w:pPr>
        <w:jc w:val="both"/>
        <w:rPr>
          <w:sz w:val="28"/>
          <w:szCs w:val="28"/>
          <w:lang w:eastAsia="ru-RU"/>
        </w:rPr>
      </w:pPr>
    </w:p>
    <w:p w14:paraId="32066F56" w14:textId="77777777" w:rsidR="002A1657" w:rsidRDefault="002A1657" w:rsidP="002A1657">
      <w:pPr>
        <w:suppressAutoHyphens/>
        <w:ind w:firstLine="709"/>
        <w:jc w:val="center"/>
        <w:textAlignment w:val="center"/>
      </w:pPr>
      <w:r>
        <w:rPr>
          <w:b/>
          <w:sz w:val="28"/>
          <w:szCs w:val="28"/>
        </w:rPr>
        <w:t xml:space="preserve">6. </w:t>
      </w:r>
      <w:r w:rsidR="00527F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Требования к конкурсной программе</w:t>
      </w:r>
    </w:p>
    <w:p w14:paraId="3BEA0EBC" w14:textId="77777777" w:rsidR="002A1657" w:rsidRDefault="002A1657" w:rsidP="002A1657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1D4409A2" w14:textId="77777777" w:rsidR="00B91191" w:rsidRPr="00B91191" w:rsidRDefault="00B91191" w:rsidP="004967AC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B91191">
        <w:rPr>
          <w:rFonts w:eastAsia="Calibri"/>
          <w:sz w:val="28"/>
          <w:szCs w:val="28"/>
          <w:lang w:eastAsia="en-US"/>
        </w:rPr>
        <w:t xml:space="preserve"> </w:t>
      </w:r>
      <w:r w:rsidR="004967AC">
        <w:rPr>
          <w:rFonts w:eastAsia="Calibri"/>
          <w:sz w:val="28"/>
          <w:szCs w:val="28"/>
          <w:lang w:eastAsia="en-US"/>
        </w:rPr>
        <w:t xml:space="preserve">    </w:t>
      </w:r>
      <w:r w:rsidR="004A29E9">
        <w:rPr>
          <w:rFonts w:eastAsia="Calibri"/>
          <w:sz w:val="28"/>
          <w:szCs w:val="28"/>
          <w:lang w:eastAsia="en-US"/>
        </w:rPr>
        <w:t xml:space="preserve">6.1.  </w:t>
      </w:r>
      <w:r w:rsidR="00F37CF9">
        <w:rPr>
          <w:rFonts w:eastAsia="Calibri"/>
          <w:sz w:val="28"/>
          <w:szCs w:val="28"/>
          <w:lang w:eastAsia="en-US"/>
        </w:rPr>
        <w:t>Н</w:t>
      </w:r>
      <w:r w:rsidR="004A29E9">
        <w:rPr>
          <w:rFonts w:eastAsia="Calibri"/>
          <w:sz w:val="28"/>
          <w:szCs w:val="28"/>
          <w:lang w:eastAsia="en-US"/>
        </w:rPr>
        <w:t>оминации</w:t>
      </w:r>
      <w:r w:rsidR="00F37CF9">
        <w:rPr>
          <w:rFonts w:eastAsia="Calibri"/>
          <w:sz w:val="28"/>
          <w:szCs w:val="28"/>
          <w:lang w:eastAsia="en-US"/>
        </w:rPr>
        <w:t xml:space="preserve"> Фестиваля</w:t>
      </w:r>
      <w:r w:rsidRPr="00B91191">
        <w:rPr>
          <w:rFonts w:eastAsia="Calibri"/>
          <w:sz w:val="28"/>
          <w:szCs w:val="28"/>
          <w:lang w:eastAsia="en-US"/>
        </w:rPr>
        <w:t>:</w:t>
      </w:r>
    </w:p>
    <w:p w14:paraId="56323C54" w14:textId="77777777" w:rsidR="00B91191" w:rsidRPr="00B91191" w:rsidRDefault="00B91191" w:rsidP="00B91191">
      <w:pPr>
        <w:jc w:val="both"/>
        <w:rPr>
          <w:rFonts w:eastAsia="Calibri"/>
          <w:sz w:val="28"/>
          <w:szCs w:val="28"/>
          <w:lang w:eastAsia="en-US"/>
        </w:rPr>
      </w:pPr>
      <w:r w:rsidRPr="00B91191">
        <w:rPr>
          <w:rFonts w:eastAsia="Calibri"/>
          <w:sz w:val="28"/>
          <w:szCs w:val="28"/>
          <w:lang w:eastAsia="en-US"/>
        </w:rPr>
        <w:t>1) «</w:t>
      </w:r>
      <w:r w:rsidR="004967AC">
        <w:rPr>
          <w:rFonts w:eastAsia="Calibri"/>
          <w:sz w:val="28"/>
          <w:szCs w:val="28"/>
          <w:lang w:eastAsia="en-US"/>
        </w:rPr>
        <w:t>Образцовый детский коллектив</w:t>
      </w:r>
      <w:r w:rsidRPr="00B91191">
        <w:rPr>
          <w:rFonts w:eastAsia="Calibri"/>
          <w:sz w:val="28"/>
          <w:szCs w:val="28"/>
          <w:lang w:eastAsia="en-US"/>
        </w:rPr>
        <w:t>»</w:t>
      </w:r>
      <w:r w:rsidR="007A1F1F">
        <w:rPr>
          <w:rFonts w:eastAsia="Calibri"/>
          <w:sz w:val="28"/>
          <w:szCs w:val="28"/>
          <w:lang w:eastAsia="en-US"/>
        </w:rPr>
        <w:t>.</w:t>
      </w:r>
    </w:p>
    <w:p w14:paraId="6041505C" w14:textId="77777777" w:rsidR="00E5669D" w:rsidRDefault="00B91191" w:rsidP="00686538">
      <w:pPr>
        <w:jc w:val="both"/>
        <w:rPr>
          <w:rFonts w:eastAsia="Calibri"/>
          <w:sz w:val="28"/>
          <w:szCs w:val="28"/>
          <w:lang w:eastAsia="en-US"/>
        </w:rPr>
      </w:pPr>
      <w:r w:rsidRPr="00B91191">
        <w:rPr>
          <w:rFonts w:eastAsia="Calibri"/>
          <w:sz w:val="28"/>
          <w:szCs w:val="28"/>
          <w:lang w:eastAsia="en-US"/>
        </w:rPr>
        <w:t>2) «</w:t>
      </w:r>
      <w:r w:rsidR="00272AA2">
        <w:rPr>
          <w:sz w:val="28"/>
          <w:szCs w:val="28"/>
        </w:rPr>
        <w:t>Школ</w:t>
      </w:r>
      <w:r w:rsidR="00F37CF9">
        <w:rPr>
          <w:sz w:val="28"/>
          <w:szCs w:val="28"/>
        </w:rPr>
        <w:t>ьн</w:t>
      </w:r>
      <w:r w:rsidR="00682555">
        <w:rPr>
          <w:sz w:val="28"/>
          <w:szCs w:val="28"/>
        </w:rPr>
        <w:t>ые</w:t>
      </w:r>
      <w:r w:rsidR="00F37CF9">
        <w:rPr>
          <w:sz w:val="28"/>
          <w:szCs w:val="28"/>
        </w:rPr>
        <w:t xml:space="preserve"> </w:t>
      </w:r>
      <w:r w:rsidR="005336CE">
        <w:rPr>
          <w:sz w:val="28"/>
          <w:szCs w:val="28"/>
        </w:rPr>
        <w:t>театральные коллективы</w:t>
      </w:r>
      <w:r w:rsidRPr="00B91191">
        <w:rPr>
          <w:rFonts w:eastAsia="Calibri"/>
          <w:sz w:val="28"/>
          <w:szCs w:val="28"/>
          <w:lang w:eastAsia="en-US"/>
        </w:rPr>
        <w:t>»</w:t>
      </w:r>
      <w:r w:rsidR="007A1F1F">
        <w:rPr>
          <w:rFonts w:eastAsia="Calibri"/>
          <w:sz w:val="28"/>
          <w:szCs w:val="28"/>
          <w:lang w:eastAsia="en-US"/>
        </w:rPr>
        <w:t>.</w:t>
      </w:r>
    </w:p>
    <w:p w14:paraId="44B4BE33" w14:textId="77777777" w:rsidR="00B91191" w:rsidRPr="00686538" w:rsidRDefault="00E5669D" w:rsidP="00686538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9119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«Театральные коллективы образовательных организаций дополнительного образования»</w:t>
      </w:r>
      <w:r w:rsidR="007A1F1F">
        <w:rPr>
          <w:rFonts w:eastAsia="Calibri"/>
          <w:sz w:val="28"/>
          <w:szCs w:val="28"/>
          <w:lang w:eastAsia="en-US"/>
        </w:rPr>
        <w:t>.</w:t>
      </w:r>
    </w:p>
    <w:p w14:paraId="64F19021" w14:textId="77777777" w:rsidR="00DC7591" w:rsidRDefault="004A3B4F" w:rsidP="00F33AA2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91886">
        <w:rPr>
          <w:sz w:val="28"/>
          <w:szCs w:val="28"/>
        </w:rPr>
        <w:t>Требования к представленным творческим работам</w:t>
      </w:r>
      <w:r w:rsidR="00DC7591">
        <w:rPr>
          <w:sz w:val="28"/>
          <w:szCs w:val="28"/>
        </w:rPr>
        <w:t>:</w:t>
      </w:r>
    </w:p>
    <w:p w14:paraId="22332785" w14:textId="77777777" w:rsidR="00091886" w:rsidRDefault="004A3B4F" w:rsidP="00F33AA2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color w:val="181818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7591">
        <w:rPr>
          <w:sz w:val="28"/>
          <w:szCs w:val="28"/>
        </w:rPr>
        <w:t>-</w:t>
      </w:r>
      <w:r w:rsidR="00DC7591" w:rsidRPr="00DC7591">
        <w:rPr>
          <w:color w:val="181818"/>
          <w:sz w:val="28"/>
          <w:szCs w:val="28"/>
        </w:rPr>
        <w:t xml:space="preserve"> </w:t>
      </w:r>
      <w:r w:rsidR="00DC7591" w:rsidRPr="00194729">
        <w:rPr>
          <w:color w:val="181818"/>
          <w:sz w:val="28"/>
          <w:szCs w:val="28"/>
        </w:rPr>
        <w:t xml:space="preserve">Каждый театральный коллектив выставляет в конкурсную программу Фестиваля </w:t>
      </w:r>
      <w:r w:rsidR="00217A34">
        <w:rPr>
          <w:color w:val="181818"/>
          <w:sz w:val="28"/>
          <w:szCs w:val="28"/>
        </w:rPr>
        <w:t xml:space="preserve">запись </w:t>
      </w:r>
      <w:r w:rsidR="00DC7591" w:rsidRPr="00194729">
        <w:rPr>
          <w:color w:val="181818"/>
          <w:sz w:val="28"/>
          <w:szCs w:val="28"/>
        </w:rPr>
        <w:t>только одн</w:t>
      </w:r>
      <w:r w:rsidR="00217A34">
        <w:rPr>
          <w:color w:val="181818"/>
          <w:sz w:val="28"/>
          <w:szCs w:val="28"/>
        </w:rPr>
        <w:t>ого</w:t>
      </w:r>
      <w:r w:rsidR="00DC7591" w:rsidRPr="00194729">
        <w:rPr>
          <w:color w:val="181818"/>
          <w:sz w:val="28"/>
          <w:szCs w:val="28"/>
        </w:rPr>
        <w:t xml:space="preserve"> спектакл</w:t>
      </w:r>
      <w:r w:rsidR="00217A34">
        <w:rPr>
          <w:color w:val="181818"/>
          <w:sz w:val="28"/>
          <w:szCs w:val="28"/>
        </w:rPr>
        <w:t>я</w:t>
      </w:r>
      <w:r w:rsidR="00DC7591" w:rsidRPr="00194729">
        <w:rPr>
          <w:color w:val="181818"/>
          <w:sz w:val="28"/>
          <w:szCs w:val="28"/>
        </w:rPr>
        <w:t>.</w:t>
      </w:r>
    </w:p>
    <w:p w14:paraId="1F7FD184" w14:textId="77777777" w:rsidR="008D7559" w:rsidRPr="008D7559" w:rsidRDefault="00FD6886" w:rsidP="008D7559">
      <w:pPr>
        <w:pStyle w:val="af4"/>
        <w:shd w:val="clear" w:color="auto" w:fill="F5F5F5"/>
        <w:spacing w:before="0" w:after="0" w:line="294" w:lineRule="atLeast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</w:rPr>
        <w:t xml:space="preserve">           </w:t>
      </w:r>
      <w:r w:rsidR="008D7559">
        <w:rPr>
          <w:color w:val="181818"/>
          <w:sz w:val="28"/>
          <w:szCs w:val="28"/>
        </w:rPr>
        <w:t xml:space="preserve">- </w:t>
      </w:r>
      <w:r w:rsidR="008D7559" w:rsidRPr="008D7559">
        <w:rPr>
          <w:color w:val="181818"/>
          <w:sz w:val="28"/>
          <w:szCs w:val="28"/>
          <w:lang w:eastAsia="ru-RU"/>
        </w:rPr>
        <w:t>Ограничений в теме фестивальных спектаклей, выбора автора нет. Участники могут выбрать любые произведения зарубежных или русских</w:t>
      </w:r>
      <w:r w:rsidR="005A4ABA">
        <w:rPr>
          <w:color w:val="181818"/>
          <w:sz w:val="28"/>
          <w:szCs w:val="28"/>
          <w:lang w:eastAsia="ru-RU"/>
        </w:rPr>
        <w:br/>
      </w:r>
      <w:r w:rsidR="008D7559" w:rsidRPr="008D7559">
        <w:rPr>
          <w:color w:val="181818"/>
          <w:sz w:val="28"/>
          <w:szCs w:val="28"/>
          <w:lang w:eastAsia="ru-RU"/>
        </w:rPr>
        <w:t xml:space="preserve"> писателей.</w:t>
      </w:r>
    </w:p>
    <w:p w14:paraId="05957146" w14:textId="77777777" w:rsidR="008D7559" w:rsidRDefault="00527F0F" w:rsidP="00F33AA2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7559">
        <w:rPr>
          <w:sz w:val="28"/>
          <w:szCs w:val="28"/>
        </w:rPr>
        <w:t xml:space="preserve">- </w:t>
      </w:r>
      <w:r w:rsidR="00217A34" w:rsidRPr="00194729">
        <w:rPr>
          <w:color w:val="181818"/>
          <w:sz w:val="28"/>
          <w:szCs w:val="28"/>
        </w:rPr>
        <w:t>Продолжительность показа спектакля</w:t>
      </w:r>
      <w:r w:rsidR="00217A34" w:rsidRPr="00217A34">
        <w:rPr>
          <w:color w:val="181818"/>
          <w:sz w:val="28"/>
          <w:szCs w:val="28"/>
        </w:rPr>
        <w:t xml:space="preserve"> </w:t>
      </w:r>
      <w:r w:rsidR="00217A34" w:rsidRPr="00194729">
        <w:rPr>
          <w:color w:val="181818"/>
          <w:sz w:val="28"/>
          <w:szCs w:val="28"/>
        </w:rPr>
        <w:t xml:space="preserve">не более </w:t>
      </w:r>
      <w:r w:rsidR="006558FA">
        <w:rPr>
          <w:color w:val="181818"/>
          <w:sz w:val="28"/>
          <w:szCs w:val="28"/>
        </w:rPr>
        <w:t>1 часа 20 минут</w:t>
      </w:r>
      <w:r w:rsidR="00217A34">
        <w:rPr>
          <w:color w:val="181818"/>
          <w:sz w:val="28"/>
          <w:szCs w:val="28"/>
        </w:rPr>
        <w:t xml:space="preserve">, </w:t>
      </w:r>
      <w:r w:rsidR="005875FA">
        <w:rPr>
          <w:color w:val="181818"/>
          <w:sz w:val="28"/>
          <w:szCs w:val="28"/>
        </w:rPr>
        <w:br/>
      </w:r>
      <w:r w:rsidR="00217A34">
        <w:rPr>
          <w:color w:val="181818"/>
          <w:sz w:val="28"/>
          <w:szCs w:val="28"/>
        </w:rPr>
        <w:t xml:space="preserve">для кукольных коллективов </w:t>
      </w:r>
      <w:r w:rsidR="006558FA">
        <w:rPr>
          <w:color w:val="181818"/>
          <w:sz w:val="28"/>
          <w:szCs w:val="28"/>
        </w:rPr>
        <w:t xml:space="preserve">не более </w:t>
      </w:r>
      <w:r w:rsidR="00217A34">
        <w:rPr>
          <w:color w:val="181818"/>
          <w:sz w:val="28"/>
          <w:szCs w:val="28"/>
        </w:rPr>
        <w:t>40 минут.</w:t>
      </w:r>
    </w:p>
    <w:p w14:paraId="5127465F" w14:textId="77777777" w:rsidR="00217A34" w:rsidRDefault="00527F0F" w:rsidP="008B0444">
      <w:pPr>
        <w:tabs>
          <w:tab w:val="left" w:pos="284"/>
          <w:tab w:val="left" w:pos="426"/>
          <w:tab w:val="left" w:pos="851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217A34" w:rsidRPr="0043058A">
        <w:rPr>
          <w:color w:val="181818"/>
          <w:sz w:val="28"/>
          <w:szCs w:val="28"/>
        </w:rPr>
        <w:t>-</w:t>
      </w:r>
      <w:r w:rsidR="00217A34" w:rsidRPr="0043058A">
        <w:rPr>
          <w:color w:val="000000"/>
          <w:sz w:val="28"/>
          <w:szCs w:val="28"/>
          <w:shd w:val="clear" w:color="auto" w:fill="FFFFFF"/>
          <w:lang w:eastAsia="ru-RU"/>
        </w:rPr>
        <w:t xml:space="preserve"> Спектакль</w:t>
      </w:r>
      <w:r w:rsidR="00217A34" w:rsidRPr="00106700">
        <w:rPr>
          <w:color w:val="000000"/>
          <w:sz w:val="28"/>
          <w:szCs w:val="28"/>
          <w:shd w:val="clear" w:color="auto" w:fill="FFFFFF"/>
          <w:lang w:eastAsia="ru-RU"/>
        </w:rPr>
        <w:t xml:space="preserve"> должен носит</w:t>
      </w:r>
      <w:r w:rsidR="000F14A3">
        <w:rPr>
          <w:color w:val="000000"/>
          <w:sz w:val="28"/>
          <w:szCs w:val="28"/>
          <w:shd w:val="clear" w:color="auto" w:fill="FFFFFF"/>
          <w:lang w:eastAsia="ru-RU"/>
        </w:rPr>
        <w:t>ь цельный, законченный характер</w:t>
      </w:r>
      <w:r w:rsidR="00217A34" w:rsidRPr="00106700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8B0444">
        <w:rPr>
          <w:color w:val="000000"/>
          <w:sz w:val="28"/>
          <w:szCs w:val="28"/>
          <w:shd w:val="clear" w:color="auto" w:fill="FFFFFF"/>
          <w:lang w:eastAsia="ru-RU"/>
        </w:rPr>
        <w:t xml:space="preserve"> Репертуар может </w:t>
      </w:r>
      <w:r w:rsidR="00217A34" w:rsidRPr="00106700">
        <w:rPr>
          <w:color w:val="000000"/>
          <w:sz w:val="28"/>
          <w:szCs w:val="28"/>
          <w:shd w:val="clear" w:color="auto" w:fill="FFFFFF"/>
          <w:lang w:eastAsia="ru-RU"/>
        </w:rPr>
        <w:t>включать в себя как прозаические, так и поэтические произв</w:t>
      </w:r>
      <w:r w:rsidR="008B0444">
        <w:rPr>
          <w:color w:val="000000"/>
          <w:sz w:val="28"/>
          <w:szCs w:val="28"/>
          <w:shd w:val="clear" w:color="auto" w:fill="FFFFFF"/>
          <w:lang w:eastAsia="ru-RU"/>
        </w:rPr>
        <w:t xml:space="preserve">едения любых театральных жанров </w:t>
      </w:r>
      <w:r w:rsidR="005336CE">
        <w:rPr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5336CE" w:rsidRPr="00106700">
        <w:rPr>
          <w:color w:val="000000"/>
          <w:sz w:val="28"/>
          <w:szCs w:val="28"/>
          <w:shd w:val="clear" w:color="auto" w:fill="FFFFFF"/>
          <w:lang w:eastAsia="ru-RU"/>
        </w:rPr>
        <w:t>стилей</w:t>
      </w:r>
      <w:r w:rsidR="0043058A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217A34" w:rsidRPr="00106700">
        <w:rPr>
          <w:color w:val="000000"/>
          <w:sz w:val="28"/>
          <w:szCs w:val="28"/>
          <w:shd w:val="clear" w:color="auto" w:fill="FFFFFF"/>
          <w:lang w:eastAsia="ru-RU"/>
        </w:rPr>
        <w:t xml:space="preserve"> допускаются смешение авторов и авторские работы.</w:t>
      </w:r>
    </w:p>
    <w:p w14:paraId="6AC39056" w14:textId="77777777" w:rsidR="003C6CB7" w:rsidRDefault="00527F0F" w:rsidP="00527F0F">
      <w:pPr>
        <w:widowControl w:val="0"/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58A">
        <w:rPr>
          <w:sz w:val="28"/>
          <w:szCs w:val="28"/>
        </w:rPr>
        <w:t>-</w:t>
      </w:r>
      <w:r w:rsidR="00A103F4" w:rsidRPr="00A103F4">
        <w:rPr>
          <w:sz w:val="28"/>
          <w:szCs w:val="28"/>
        </w:rPr>
        <w:t xml:space="preserve"> </w:t>
      </w:r>
      <w:r w:rsidR="00A103F4">
        <w:rPr>
          <w:sz w:val="28"/>
          <w:szCs w:val="28"/>
        </w:rPr>
        <w:t xml:space="preserve">Уровень записи спектаклей должен соответствовать современным </w:t>
      </w:r>
    </w:p>
    <w:p w14:paraId="6B852DAC" w14:textId="77777777" w:rsidR="00E82DDE" w:rsidRPr="00182E8B" w:rsidRDefault="00A103F4" w:rsidP="00182E8B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требованиям</w:t>
      </w:r>
      <w:r w:rsidR="0043228E">
        <w:rPr>
          <w:sz w:val="28"/>
          <w:szCs w:val="28"/>
        </w:rPr>
        <w:t>.</w:t>
      </w:r>
      <w:r w:rsidR="0043228E">
        <w:rPr>
          <w:sz w:val="28"/>
          <w:szCs w:val="28"/>
          <w:lang w:eastAsia="ru-RU"/>
        </w:rPr>
        <w:t xml:space="preserve"> </w:t>
      </w:r>
      <w:r w:rsidR="00E82DDE" w:rsidRPr="00182E8B">
        <w:rPr>
          <w:sz w:val="28"/>
          <w:szCs w:val="28"/>
          <w:lang w:eastAsia="ru-RU"/>
        </w:rPr>
        <w:t>Видеозапись должна быть качественной</w:t>
      </w:r>
      <w:r w:rsidR="008376BE">
        <w:rPr>
          <w:sz w:val="28"/>
          <w:szCs w:val="28"/>
          <w:lang w:eastAsia="ru-RU"/>
        </w:rPr>
        <w:t>,</w:t>
      </w:r>
      <w:r w:rsidR="008376BE">
        <w:rPr>
          <w:sz w:val="28"/>
          <w:szCs w:val="28"/>
        </w:rPr>
        <w:t xml:space="preserve"> не содержать монтажа, спецэффектов и наложения звука. Принимается только живое исполнение.</w:t>
      </w:r>
      <w:r w:rsidR="00E82DDE" w:rsidRPr="00182E8B">
        <w:rPr>
          <w:sz w:val="28"/>
          <w:szCs w:val="28"/>
          <w:lang w:eastAsia="ru-RU"/>
        </w:rPr>
        <w:t xml:space="preserve"> Низкое качество видео и звука в записи не дает возможности корректной оценки выступающего. </w:t>
      </w:r>
    </w:p>
    <w:p w14:paraId="6F36180B" w14:textId="77777777" w:rsidR="00AE2027" w:rsidRDefault="00AE2027" w:rsidP="00B54214">
      <w:pPr>
        <w:tabs>
          <w:tab w:val="left" w:pos="600"/>
        </w:tabs>
        <w:suppressAutoHyphens/>
        <w:ind w:firstLine="709"/>
        <w:jc w:val="center"/>
        <w:textAlignment w:val="center"/>
        <w:rPr>
          <w:sz w:val="28"/>
          <w:szCs w:val="28"/>
        </w:rPr>
      </w:pPr>
    </w:p>
    <w:p w14:paraId="094541E1" w14:textId="77777777" w:rsidR="00B54214" w:rsidRDefault="005057F4" w:rsidP="00AE2027">
      <w:pPr>
        <w:tabs>
          <w:tab w:val="left" w:pos="600"/>
          <w:tab w:val="left" w:pos="4111"/>
        </w:tabs>
        <w:suppressAutoHyphens/>
        <w:ind w:firstLine="709"/>
        <w:jc w:val="center"/>
        <w:textAlignment w:val="center"/>
      </w:pPr>
      <w:r>
        <w:rPr>
          <w:b/>
          <w:sz w:val="28"/>
          <w:szCs w:val="28"/>
        </w:rPr>
        <w:t>7</w:t>
      </w:r>
      <w:r w:rsidR="00B54214">
        <w:rPr>
          <w:b/>
          <w:sz w:val="28"/>
          <w:szCs w:val="28"/>
        </w:rPr>
        <w:t xml:space="preserve">. </w:t>
      </w:r>
      <w:r w:rsidR="00AE089D">
        <w:rPr>
          <w:b/>
          <w:sz w:val="28"/>
          <w:szCs w:val="28"/>
        </w:rPr>
        <w:t xml:space="preserve">      </w:t>
      </w:r>
      <w:r w:rsidR="00B54214">
        <w:rPr>
          <w:b/>
          <w:sz w:val="28"/>
          <w:szCs w:val="28"/>
        </w:rPr>
        <w:t>Критерии оценки</w:t>
      </w:r>
    </w:p>
    <w:p w14:paraId="40FD0D29" w14:textId="77777777" w:rsidR="00B54214" w:rsidRDefault="00B54214" w:rsidP="00B54214">
      <w:pPr>
        <w:tabs>
          <w:tab w:val="left" w:pos="6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46EEAF1E" w14:textId="77777777" w:rsidR="0021085A" w:rsidRPr="00656374" w:rsidRDefault="0021085A" w:rsidP="000A0C0F">
      <w:pPr>
        <w:pStyle w:val="af4"/>
        <w:tabs>
          <w:tab w:val="left" w:pos="709"/>
        </w:tabs>
        <w:spacing w:before="0" w:after="0" w:line="294" w:lineRule="atLeast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D5628D">
        <w:rPr>
          <w:sz w:val="28"/>
          <w:szCs w:val="28"/>
        </w:rPr>
        <w:t>7</w:t>
      </w:r>
      <w:r w:rsidR="00B54214">
        <w:rPr>
          <w:sz w:val="28"/>
          <w:szCs w:val="28"/>
        </w:rPr>
        <w:t>.1</w:t>
      </w:r>
      <w:r w:rsidR="00B54214" w:rsidRPr="00656374">
        <w:rPr>
          <w:sz w:val="28"/>
          <w:szCs w:val="28"/>
        </w:rPr>
        <w:t xml:space="preserve">. </w:t>
      </w:r>
      <w:r w:rsidRPr="00656374">
        <w:rPr>
          <w:color w:val="181818"/>
          <w:sz w:val="28"/>
          <w:szCs w:val="28"/>
          <w:lang w:eastAsia="ru-RU"/>
        </w:rPr>
        <w:t xml:space="preserve">При подведении итогов конкурсных </w:t>
      </w:r>
      <w:r w:rsidR="00656374">
        <w:rPr>
          <w:color w:val="181818"/>
          <w:sz w:val="28"/>
          <w:szCs w:val="28"/>
          <w:lang w:eastAsia="ru-RU"/>
        </w:rPr>
        <w:t>видео</w:t>
      </w:r>
      <w:r w:rsidRPr="00656374">
        <w:rPr>
          <w:color w:val="181818"/>
          <w:sz w:val="28"/>
          <w:szCs w:val="28"/>
          <w:lang w:eastAsia="ru-RU"/>
        </w:rPr>
        <w:t>материалов учитываются:</w:t>
      </w:r>
    </w:p>
    <w:p w14:paraId="4DC0E7D7" w14:textId="77777777" w:rsidR="0021085A" w:rsidRPr="0021085A" w:rsidRDefault="00041924" w:rsidP="000A0C0F">
      <w:pPr>
        <w:tabs>
          <w:tab w:val="left" w:pos="1134"/>
        </w:tabs>
        <w:spacing w:after="160" w:line="294" w:lineRule="atLeast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          - </w:t>
      </w:r>
      <w:r w:rsidR="0021085A" w:rsidRPr="0021085A">
        <w:rPr>
          <w:color w:val="181818"/>
          <w:sz w:val="28"/>
          <w:szCs w:val="28"/>
          <w:lang w:eastAsia="ru-RU"/>
        </w:rPr>
        <w:t xml:space="preserve">Режиссерский замысел и его воплощение (художественная </w:t>
      </w:r>
      <w:r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 xml:space="preserve">целостность спектакля, выбор и работа с драматургическим материалом, </w:t>
      </w:r>
      <w:r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>оригинальность режиссерского решения).</w:t>
      </w:r>
    </w:p>
    <w:p w14:paraId="7C8B0A0E" w14:textId="77777777" w:rsidR="0021085A" w:rsidRPr="0021085A" w:rsidRDefault="00041924" w:rsidP="00041924">
      <w:pPr>
        <w:tabs>
          <w:tab w:val="left" w:pos="1134"/>
        </w:tabs>
        <w:spacing w:after="160" w:line="294" w:lineRule="atLeast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          - </w:t>
      </w:r>
      <w:r w:rsidR="0021085A" w:rsidRPr="0021085A">
        <w:rPr>
          <w:color w:val="181818"/>
          <w:sz w:val="28"/>
          <w:szCs w:val="28"/>
          <w:lang w:eastAsia="ru-RU"/>
        </w:rPr>
        <w:t xml:space="preserve">Актерское исполнение (актерская выразительность </w:t>
      </w:r>
      <w:r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 xml:space="preserve">и индивидуальность, актерское взаимодействие, творческая свобода </w:t>
      </w:r>
      <w:r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>и органичность сценического существования, создание образа персонажа).</w:t>
      </w:r>
    </w:p>
    <w:p w14:paraId="7D0DAAF3" w14:textId="77777777" w:rsidR="0021085A" w:rsidRPr="0021085A" w:rsidRDefault="00493478" w:rsidP="000A0C0F">
      <w:pPr>
        <w:spacing w:after="160" w:line="294" w:lineRule="atLeast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           -  </w:t>
      </w:r>
      <w:r w:rsidR="0021085A" w:rsidRPr="0021085A">
        <w:rPr>
          <w:color w:val="181818"/>
          <w:sz w:val="28"/>
          <w:szCs w:val="28"/>
          <w:lang w:eastAsia="ru-RU"/>
        </w:rPr>
        <w:t xml:space="preserve">Музыкальное решение спектакля (соответствие музыкального </w:t>
      </w:r>
      <w:r w:rsidR="00041924"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 xml:space="preserve">решения целостному образу спектакля, творческое проявление в процессе </w:t>
      </w:r>
      <w:r w:rsidR="00041924"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>исполнения и его эмоциональная выразительность)</w:t>
      </w:r>
      <w:r w:rsidR="008870B3">
        <w:rPr>
          <w:color w:val="181818"/>
          <w:sz w:val="28"/>
          <w:szCs w:val="28"/>
          <w:lang w:eastAsia="ru-RU"/>
        </w:rPr>
        <w:t>.</w:t>
      </w:r>
    </w:p>
    <w:p w14:paraId="106433D3" w14:textId="77777777" w:rsidR="0021085A" w:rsidRPr="0021085A" w:rsidRDefault="00493478" w:rsidP="000A0C0F">
      <w:pPr>
        <w:tabs>
          <w:tab w:val="left" w:pos="1134"/>
        </w:tabs>
        <w:spacing w:after="160" w:line="294" w:lineRule="atLeast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           -  </w:t>
      </w:r>
      <w:r w:rsidR="0021085A" w:rsidRPr="0021085A">
        <w:rPr>
          <w:color w:val="181818"/>
          <w:sz w:val="28"/>
          <w:szCs w:val="28"/>
          <w:lang w:eastAsia="ru-RU"/>
        </w:rPr>
        <w:t xml:space="preserve">Пластический образ спектакля (образно пластическое решение </w:t>
      </w:r>
      <w:r w:rsidR="00041924"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 xml:space="preserve">спектакля, пластическая выразительность актерского исполнения, </w:t>
      </w:r>
      <w:r w:rsidR="00041924"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>пластическое разнообразие рисунка спектакля)</w:t>
      </w:r>
      <w:r w:rsidR="003B29E6">
        <w:rPr>
          <w:color w:val="181818"/>
          <w:sz w:val="28"/>
          <w:szCs w:val="28"/>
          <w:lang w:eastAsia="ru-RU"/>
        </w:rPr>
        <w:t>.</w:t>
      </w:r>
    </w:p>
    <w:p w14:paraId="6F24EFC1" w14:textId="77777777" w:rsidR="00543ECA" w:rsidRPr="00D94747" w:rsidRDefault="00493478" w:rsidP="00D94747">
      <w:pPr>
        <w:tabs>
          <w:tab w:val="left" w:pos="709"/>
          <w:tab w:val="left" w:pos="851"/>
          <w:tab w:val="left" w:pos="1134"/>
        </w:tabs>
        <w:spacing w:after="160" w:line="294" w:lineRule="atLeast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           -  </w:t>
      </w:r>
      <w:r w:rsidR="0021085A" w:rsidRPr="0021085A">
        <w:rPr>
          <w:color w:val="181818"/>
          <w:sz w:val="28"/>
          <w:szCs w:val="28"/>
          <w:lang w:eastAsia="ru-RU"/>
        </w:rPr>
        <w:t>Художественное оформление спектакля (</w:t>
      </w:r>
      <w:r w:rsidR="0021085A" w:rsidRPr="0021085A">
        <w:rPr>
          <w:color w:val="000000"/>
          <w:sz w:val="28"/>
          <w:szCs w:val="28"/>
          <w:lang w:eastAsia="ru-RU"/>
        </w:rPr>
        <w:t xml:space="preserve">соответствие декораций, </w:t>
      </w:r>
      <w:r w:rsidR="003B29E6">
        <w:rPr>
          <w:color w:val="000000"/>
          <w:sz w:val="28"/>
          <w:szCs w:val="28"/>
          <w:lang w:eastAsia="ru-RU"/>
        </w:rPr>
        <w:br/>
      </w:r>
      <w:r w:rsidR="0021085A" w:rsidRPr="0021085A">
        <w:rPr>
          <w:color w:val="000000"/>
          <w:sz w:val="28"/>
          <w:szCs w:val="28"/>
          <w:lang w:eastAsia="ru-RU"/>
        </w:rPr>
        <w:t>костюмов содержанию спектакля, </w:t>
      </w:r>
      <w:r w:rsidR="0021085A" w:rsidRPr="0021085A">
        <w:rPr>
          <w:color w:val="181818"/>
          <w:sz w:val="28"/>
          <w:szCs w:val="28"/>
          <w:lang w:eastAsia="ru-RU"/>
        </w:rPr>
        <w:t xml:space="preserve">соответствие оформления замыслу </w:t>
      </w:r>
      <w:r w:rsidR="003B29E6">
        <w:rPr>
          <w:color w:val="181818"/>
          <w:sz w:val="28"/>
          <w:szCs w:val="28"/>
          <w:lang w:eastAsia="ru-RU"/>
        </w:rPr>
        <w:br/>
      </w:r>
      <w:r w:rsidR="0021085A" w:rsidRPr="0021085A">
        <w:rPr>
          <w:color w:val="181818"/>
          <w:sz w:val="28"/>
          <w:szCs w:val="28"/>
          <w:lang w:eastAsia="ru-RU"/>
        </w:rPr>
        <w:t>постановки и его оригинальность).</w:t>
      </w:r>
    </w:p>
    <w:p w14:paraId="770EB19A" w14:textId="77777777" w:rsidR="00C54D3A" w:rsidRPr="00C33650" w:rsidRDefault="0021085A" w:rsidP="0021085A">
      <w:pPr>
        <w:tabs>
          <w:tab w:val="left" w:pos="851"/>
        </w:tabs>
        <w:suppressAutoHyphens/>
        <w:ind w:left="709"/>
        <w:jc w:val="both"/>
        <w:textAlignment w:val="center"/>
      </w:pPr>
      <w:r>
        <w:rPr>
          <w:sz w:val="28"/>
          <w:szCs w:val="28"/>
        </w:rPr>
        <w:t xml:space="preserve"> </w:t>
      </w:r>
      <w:r w:rsidR="00C54D3A">
        <w:rPr>
          <w:sz w:val="28"/>
          <w:szCs w:val="28"/>
        </w:rPr>
        <w:t>7.</w:t>
      </w:r>
      <w:r w:rsidR="00D94747">
        <w:rPr>
          <w:sz w:val="28"/>
          <w:szCs w:val="28"/>
        </w:rPr>
        <w:t>2</w:t>
      </w:r>
      <w:r w:rsidR="00C54D3A">
        <w:rPr>
          <w:sz w:val="28"/>
          <w:szCs w:val="28"/>
        </w:rPr>
        <w:t xml:space="preserve">.     </w:t>
      </w:r>
      <w:r w:rsidR="00C54D3A" w:rsidRPr="002161BA">
        <w:rPr>
          <w:sz w:val="28"/>
          <w:szCs w:val="28"/>
        </w:rPr>
        <w:t>Количество баллов по каждому критерию – до 1</w:t>
      </w:r>
      <w:r w:rsidR="00C54D3A">
        <w:rPr>
          <w:sz w:val="28"/>
          <w:szCs w:val="28"/>
        </w:rPr>
        <w:t>0</w:t>
      </w:r>
      <w:r w:rsidR="00C54D3A" w:rsidRPr="002161BA">
        <w:rPr>
          <w:sz w:val="28"/>
          <w:szCs w:val="28"/>
        </w:rPr>
        <w:t xml:space="preserve">. Максимальное количество баллов – </w:t>
      </w:r>
      <w:r w:rsidR="00C54D3A">
        <w:rPr>
          <w:sz w:val="28"/>
          <w:szCs w:val="28"/>
        </w:rPr>
        <w:t>5</w:t>
      </w:r>
      <w:r w:rsidR="00C54D3A" w:rsidRPr="002161BA">
        <w:rPr>
          <w:sz w:val="28"/>
          <w:szCs w:val="28"/>
        </w:rPr>
        <w:t>0.</w:t>
      </w:r>
    </w:p>
    <w:p w14:paraId="09C04FC5" w14:textId="77777777" w:rsidR="00C33650" w:rsidRDefault="00C33650" w:rsidP="00C33650">
      <w:pPr>
        <w:tabs>
          <w:tab w:val="left" w:pos="1020"/>
        </w:tabs>
        <w:suppressAutoHyphens/>
        <w:jc w:val="both"/>
        <w:textAlignment w:val="center"/>
      </w:pPr>
    </w:p>
    <w:p w14:paraId="31C0DE8E" w14:textId="77777777" w:rsidR="00B54214" w:rsidRDefault="005130CF" w:rsidP="00B54214">
      <w:pPr>
        <w:shd w:val="clear" w:color="auto" w:fill="FFFFFF"/>
        <w:tabs>
          <w:tab w:val="left" w:pos="2040"/>
          <w:tab w:val="left" w:pos="2400"/>
        </w:tabs>
        <w:suppressAutoHyphens/>
        <w:ind w:firstLine="709"/>
        <w:jc w:val="center"/>
        <w:textAlignment w:val="center"/>
      </w:pPr>
      <w:r>
        <w:rPr>
          <w:b/>
          <w:sz w:val="28"/>
          <w:szCs w:val="28"/>
        </w:rPr>
        <w:t>8</w:t>
      </w:r>
      <w:r w:rsidR="00B54214">
        <w:rPr>
          <w:b/>
          <w:sz w:val="28"/>
          <w:szCs w:val="28"/>
        </w:rPr>
        <w:t>. Подведение итогов и награждение</w:t>
      </w:r>
    </w:p>
    <w:p w14:paraId="4F26CAF2" w14:textId="77777777" w:rsidR="00B54214" w:rsidRDefault="00B54214" w:rsidP="00B54214">
      <w:pPr>
        <w:shd w:val="clear" w:color="auto" w:fill="FFFFFF"/>
        <w:tabs>
          <w:tab w:val="left" w:pos="2040"/>
          <w:tab w:val="left" w:pos="2400"/>
        </w:tabs>
        <w:suppressAutoHyphens/>
        <w:ind w:firstLine="709"/>
        <w:jc w:val="center"/>
        <w:textAlignment w:val="center"/>
        <w:rPr>
          <w:b/>
          <w:sz w:val="28"/>
          <w:szCs w:val="28"/>
        </w:rPr>
      </w:pPr>
    </w:p>
    <w:p w14:paraId="1E448C32" w14:textId="77777777" w:rsidR="00956011" w:rsidRPr="00956011" w:rsidRDefault="00956011" w:rsidP="00956011">
      <w:pPr>
        <w:shd w:val="clear" w:color="auto" w:fill="FFFFFF"/>
        <w:tabs>
          <w:tab w:val="left" w:pos="851"/>
          <w:tab w:val="left" w:pos="1418"/>
        </w:tabs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956011">
        <w:rPr>
          <w:rFonts w:eastAsia="Calibri"/>
          <w:sz w:val="28"/>
          <w:szCs w:val="28"/>
          <w:lang w:eastAsia="en-US"/>
        </w:rPr>
        <w:t xml:space="preserve">   8.1.   Победителями и призерами </w:t>
      </w:r>
      <w:r w:rsidR="00D364B0">
        <w:rPr>
          <w:rFonts w:eastAsia="Calibri"/>
          <w:sz w:val="28"/>
          <w:szCs w:val="28"/>
          <w:lang w:eastAsia="en-US"/>
        </w:rPr>
        <w:t>Фестиваля</w:t>
      </w:r>
      <w:r w:rsidRPr="00956011">
        <w:rPr>
          <w:rFonts w:eastAsia="Calibri"/>
          <w:sz w:val="28"/>
          <w:szCs w:val="28"/>
          <w:lang w:eastAsia="en-US"/>
        </w:rPr>
        <w:t xml:space="preserve"> могут быть не более </w:t>
      </w:r>
      <w:r>
        <w:rPr>
          <w:rFonts w:eastAsia="Calibri"/>
          <w:sz w:val="28"/>
          <w:szCs w:val="28"/>
          <w:lang w:eastAsia="en-US"/>
        </w:rPr>
        <w:br/>
      </w:r>
      <w:r w:rsidRPr="00956011">
        <w:rPr>
          <w:rFonts w:eastAsia="Calibri"/>
          <w:sz w:val="28"/>
          <w:szCs w:val="28"/>
          <w:lang w:eastAsia="en-US"/>
        </w:rPr>
        <w:t>1/3 от общего количества участников. По каждой номинации проводится отдельное подведение итогов.</w:t>
      </w:r>
    </w:p>
    <w:p w14:paraId="46C30B51" w14:textId="77777777" w:rsidR="00956011" w:rsidRPr="00956011" w:rsidRDefault="00956011" w:rsidP="00956011">
      <w:pPr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956011">
        <w:rPr>
          <w:rFonts w:eastAsia="Calibri"/>
          <w:sz w:val="28"/>
          <w:szCs w:val="28"/>
          <w:lang w:eastAsia="en-US"/>
        </w:rPr>
        <w:t xml:space="preserve">   8.2.   Итоги </w:t>
      </w:r>
      <w:r w:rsidR="00D364B0">
        <w:rPr>
          <w:rFonts w:eastAsia="Calibri"/>
          <w:sz w:val="28"/>
          <w:szCs w:val="28"/>
          <w:lang w:eastAsia="en-US"/>
        </w:rPr>
        <w:t>Фестиваля</w:t>
      </w:r>
      <w:r w:rsidRPr="00956011">
        <w:rPr>
          <w:rFonts w:eastAsia="Calibri"/>
          <w:sz w:val="28"/>
          <w:szCs w:val="28"/>
          <w:lang w:eastAsia="en-US"/>
        </w:rPr>
        <w:t xml:space="preserve"> оформляются протоколом. </w:t>
      </w:r>
    </w:p>
    <w:p w14:paraId="43960242" w14:textId="77777777" w:rsidR="00956011" w:rsidRPr="00956011" w:rsidRDefault="00956011" w:rsidP="00956011">
      <w:pPr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956011">
        <w:rPr>
          <w:rFonts w:eastAsia="Calibri"/>
          <w:sz w:val="28"/>
          <w:szCs w:val="28"/>
          <w:lang w:eastAsia="en-US"/>
        </w:rPr>
        <w:t xml:space="preserve">   8.3. Победителям </w:t>
      </w:r>
      <w:r w:rsidR="00D364B0">
        <w:rPr>
          <w:rFonts w:eastAsia="Calibri"/>
          <w:sz w:val="28"/>
          <w:szCs w:val="28"/>
          <w:lang w:eastAsia="en-US"/>
        </w:rPr>
        <w:t xml:space="preserve">Фестиваля </w:t>
      </w:r>
      <w:r w:rsidRPr="00956011">
        <w:rPr>
          <w:rFonts w:eastAsia="Calibri"/>
          <w:sz w:val="28"/>
          <w:szCs w:val="28"/>
          <w:lang w:eastAsia="en-US"/>
        </w:rPr>
        <w:t xml:space="preserve">присваивается звание «Лауреат» </w:t>
      </w:r>
      <w:r w:rsidRPr="00956011">
        <w:rPr>
          <w:rFonts w:eastAsia="Calibri"/>
          <w:sz w:val="28"/>
          <w:szCs w:val="28"/>
          <w:lang w:val="en-US" w:eastAsia="en-US"/>
        </w:rPr>
        <w:t>I</w:t>
      </w:r>
      <w:r w:rsidRPr="00956011">
        <w:rPr>
          <w:rFonts w:eastAsia="Calibri"/>
          <w:sz w:val="28"/>
          <w:szCs w:val="28"/>
          <w:lang w:eastAsia="en-US"/>
        </w:rPr>
        <w:t xml:space="preserve">, </w:t>
      </w:r>
      <w:r w:rsidRPr="00956011">
        <w:rPr>
          <w:rFonts w:eastAsia="Calibri"/>
          <w:sz w:val="28"/>
          <w:szCs w:val="28"/>
          <w:lang w:val="en-US" w:eastAsia="en-US"/>
        </w:rPr>
        <w:t>II</w:t>
      </w:r>
      <w:r w:rsidRPr="00956011">
        <w:rPr>
          <w:rFonts w:eastAsia="Calibri"/>
          <w:sz w:val="28"/>
          <w:szCs w:val="28"/>
          <w:lang w:eastAsia="en-US"/>
        </w:rPr>
        <w:t xml:space="preserve">, </w:t>
      </w:r>
      <w:r w:rsidRPr="00956011">
        <w:rPr>
          <w:rFonts w:eastAsia="Calibri"/>
          <w:sz w:val="28"/>
          <w:szCs w:val="28"/>
          <w:lang w:val="en-US" w:eastAsia="en-US"/>
        </w:rPr>
        <w:t>III</w:t>
      </w:r>
      <w:r w:rsidRPr="00956011">
        <w:rPr>
          <w:rFonts w:eastAsia="Calibri"/>
          <w:sz w:val="28"/>
          <w:szCs w:val="28"/>
          <w:lang w:eastAsia="en-US"/>
        </w:rPr>
        <w:t xml:space="preserve"> степени; призерам – «Дипломант» </w:t>
      </w:r>
      <w:r w:rsidRPr="00956011">
        <w:rPr>
          <w:rFonts w:eastAsia="Calibri"/>
          <w:sz w:val="28"/>
          <w:szCs w:val="28"/>
          <w:lang w:val="en-US" w:eastAsia="en-US"/>
        </w:rPr>
        <w:t>I</w:t>
      </w:r>
      <w:r w:rsidRPr="00956011">
        <w:rPr>
          <w:rFonts w:eastAsia="Calibri"/>
          <w:sz w:val="28"/>
          <w:szCs w:val="28"/>
          <w:lang w:eastAsia="en-US"/>
        </w:rPr>
        <w:t xml:space="preserve">, </w:t>
      </w:r>
      <w:r w:rsidRPr="00956011">
        <w:rPr>
          <w:rFonts w:eastAsia="Calibri"/>
          <w:sz w:val="28"/>
          <w:szCs w:val="28"/>
          <w:lang w:val="en-US" w:eastAsia="en-US"/>
        </w:rPr>
        <w:t>II</w:t>
      </w:r>
      <w:r w:rsidRPr="00956011">
        <w:rPr>
          <w:rFonts w:eastAsia="Calibri"/>
          <w:sz w:val="28"/>
          <w:szCs w:val="28"/>
          <w:lang w:eastAsia="en-US"/>
        </w:rPr>
        <w:t xml:space="preserve">, </w:t>
      </w:r>
      <w:r w:rsidRPr="00956011">
        <w:rPr>
          <w:rFonts w:eastAsia="Calibri"/>
          <w:sz w:val="28"/>
          <w:szCs w:val="28"/>
          <w:lang w:val="en-US" w:eastAsia="en-US"/>
        </w:rPr>
        <w:t>III</w:t>
      </w:r>
      <w:r w:rsidRPr="00956011">
        <w:rPr>
          <w:rFonts w:eastAsia="Calibri"/>
          <w:sz w:val="28"/>
          <w:szCs w:val="28"/>
          <w:lang w:eastAsia="en-US"/>
        </w:rPr>
        <w:t xml:space="preserve"> ст</w:t>
      </w:r>
      <w:r w:rsidR="005336CE">
        <w:rPr>
          <w:rFonts w:eastAsia="Calibri"/>
          <w:sz w:val="28"/>
          <w:szCs w:val="28"/>
          <w:lang w:eastAsia="en-US"/>
        </w:rPr>
        <w:t>епени</w:t>
      </w:r>
      <w:r w:rsidRPr="00956011">
        <w:rPr>
          <w:rFonts w:eastAsia="Calibri"/>
          <w:sz w:val="28"/>
          <w:szCs w:val="28"/>
          <w:lang w:eastAsia="en-US"/>
        </w:rPr>
        <w:t xml:space="preserve">. </w:t>
      </w:r>
    </w:p>
    <w:p w14:paraId="6CE18407" w14:textId="77777777" w:rsidR="00956011" w:rsidRPr="00956011" w:rsidRDefault="00956011" w:rsidP="00956011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956011">
        <w:rPr>
          <w:rFonts w:eastAsia="Calibri"/>
          <w:sz w:val="28"/>
          <w:szCs w:val="28"/>
          <w:lang w:eastAsia="en-US"/>
        </w:rPr>
        <w:lastRenderedPageBreak/>
        <w:t xml:space="preserve">   8.4. Жюри оставляет за собой право определить обладателя </w:t>
      </w:r>
      <w:r w:rsidR="003E771E">
        <w:rPr>
          <w:rFonts w:eastAsia="Calibri"/>
          <w:sz w:val="28"/>
          <w:szCs w:val="28"/>
          <w:lang w:eastAsia="en-US"/>
        </w:rPr>
        <w:br/>
      </w:r>
      <w:r w:rsidRPr="00956011">
        <w:rPr>
          <w:rFonts w:eastAsia="Calibri"/>
          <w:sz w:val="28"/>
          <w:szCs w:val="28"/>
          <w:lang w:eastAsia="en-US"/>
        </w:rPr>
        <w:t>«Гран-При».</w:t>
      </w:r>
    </w:p>
    <w:p w14:paraId="2292E985" w14:textId="77777777" w:rsidR="00956011" w:rsidRPr="00956011" w:rsidRDefault="00956011" w:rsidP="00956011">
      <w:pPr>
        <w:shd w:val="clear" w:color="auto" w:fill="FFFFFF"/>
        <w:tabs>
          <w:tab w:val="left" w:pos="709"/>
          <w:tab w:val="left" w:pos="851"/>
        </w:tabs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956011">
        <w:rPr>
          <w:rFonts w:eastAsia="Calibri"/>
          <w:sz w:val="28"/>
          <w:szCs w:val="28"/>
          <w:lang w:eastAsia="en-US"/>
        </w:rPr>
        <w:t xml:space="preserve">   8.5. Жюри имеет право не присваивать звание «Лауреата» </w:t>
      </w:r>
      <w:r w:rsidRPr="00956011">
        <w:rPr>
          <w:rFonts w:eastAsia="Calibri"/>
          <w:sz w:val="28"/>
          <w:szCs w:val="28"/>
          <w:lang w:eastAsia="en-US"/>
        </w:rPr>
        <w:br/>
        <w:t xml:space="preserve">и «Дипломанта» любой степени. </w:t>
      </w:r>
    </w:p>
    <w:p w14:paraId="79155939" w14:textId="77777777" w:rsidR="00956011" w:rsidRDefault="00956011" w:rsidP="00956011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956011">
        <w:rPr>
          <w:rFonts w:eastAsia="Calibri"/>
          <w:sz w:val="28"/>
          <w:szCs w:val="28"/>
          <w:lang w:eastAsia="en-US"/>
        </w:rPr>
        <w:t xml:space="preserve">   8.6. «Лауреаты» и «Дипломанты» </w:t>
      </w:r>
      <w:r w:rsidR="00EC7B54">
        <w:rPr>
          <w:rFonts w:eastAsia="Calibri"/>
          <w:sz w:val="28"/>
          <w:szCs w:val="28"/>
          <w:lang w:eastAsia="en-US"/>
        </w:rPr>
        <w:t>Фестиваля</w:t>
      </w:r>
      <w:r w:rsidRPr="00956011">
        <w:rPr>
          <w:rFonts w:eastAsia="Calibri"/>
          <w:sz w:val="28"/>
          <w:szCs w:val="28"/>
          <w:lang w:eastAsia="en-US"/>
        </w:rPr>
        <w:t xml:space="preserve"> награждаются дипломами. «Свидетельство участника» вручается по запросу. </w:t>
      </w:r>
    </w:p>
    <w:p w14:paraId="430CCB9B" w14:textId="77777777" w:rsidR="00453EC5" w:rsidRDefault="00453EC5" w:rsidP="00453EC5">
      <w:pPr>
        <w:suppressAutoHyphens/>
        <w:ind w:firstLine="709"/>
        <w:jc w:val="both"/>
        <w:textAlignment w:val="center"/>
      </w:pPr>
      <w:r>
        <w:rPr>
          <w:rFonts w:eastAsia="Calibri"/>
          <w:sz w:val="28"/>
          <w:szCs w:val="28"/>
          <w:lang w:eastAsia="en-US"/>
        </w:rPr>
        <w:t xml:space="preserve">   8.7.</w:t>
      </w:r>
      <w:r w:rsidRPr="0045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Дополнительно рассматриваются индивидуальные номинации:</w:t>
      </w:r>
    </w:p>
    <w:p w14:paraId="5CEBC25D" w14:textId="77777777" w:rsidR="00453EC5" w:rsidRDefault="00453EC5" w:rsidP="00453EC5">
      <w:pPr>
        <w:numPr>
          <w:ilvl w:val="0"/>
          <w:numId w:val="16"/>
        </w:numPr>
        <w:suppressAutoHyphens/>
        <w:ind w:left="0" w:firstLine="1276"/>
        <w:jc w:val="both"/>
        <w:textAlignment w:val="center"/>
      </w:pPr>
      <w:r>
        <w:rPr>
          <w:sz w:val="28"/>
          <w:szCs w:val="28"/>
        </w:rPr>
        <w:t>«Лучшее исполнение мужской роли»;</w:t>
      </w:r>
    </w:p>
    <w:p w14:paraId="5B8C4772" w14:textId="77777777" w:rsidR="00453EC5" w:rsidRDefault="00453EC5" w:rsidP="00453EC5">
      <w:pPr>
        <w:numPr>
          <w:ilvl w:val="0"/>
          <w:numId w:val="16"/>
        </w:numPr>
        <w:suppressAutoHyphens/>
        <w:ind w:left="0" w:firstLine="1276"/>
        <w:jc w:val="both"/>
        <w:textAlignment w:val="center"/>
      </w:pPr>
      <w:r>
        <w:rPr>
          <w:sz w:val="28"/>
          <w:szCs w:val="28"/>
        </w:rPr>
        <w:t>«Лучшее исполнение женской роли»;</w:t>
      </w:r>
    </w:p>
    <w:p w14:paraId="2F9DBC34" w14:textId="77777777" w:rsidR="00453EC5" w:rsidRDefault="00453EC5" w:rsidP="003F0F44">
      <w:pPr>
        <w:numPr>
          <w:ilvl w:val="0"/>
          <w:numId w:val="16"/>
        </w:numPr>
        <w:suppressAutoHyphens/>
        <w:ind w:left="0" w:firstLine="1276"/>
        <w:jc w:val="both"/>
        <w:textAlignment w:val="center"/>
      </w:pPr>
      <w:r>
        <w:rPr>
          <w:sz w:val="28"/>
          <w:szCs w:val="28"/>
        </w:rPr>
        <w:t>«Лучшее исполнение мужской роли второго плана»;</w:t>
      </w:r>
    </w:p>
    <w:p w14:paraId="5149DDEC" w14:textId="77777777" w:rsidR="00453EC5" w:rsidRPr="00453EC5" w:rsidRDefault="00453EC5" w:rsidP="003F0F44">
      <w:pPr>
        <w:numPr>
          <w:ilvl w:val="0"/>
          <w:numId w:val="16"/>
        </w:numPr>
        <w:shd w:val="clear" w:color="auto" w:fill="FFFFFF"/>
        <w:suppressAutoHyphens/>
        <w:ind w:left="0" w:firstLine="1276"/>
        <w:jc w:val="both"/>
        <w:textAlignment w:val="center"/>
      </w:pPr>
      <w:r>
        <w:rPr>
          <w:sz w:val="28"/>
          <w:szCs w:val="28"/>
        </w:rPr>
        <w:t>«Лучшее исполнение женской роли второго плана».</w:t>
      </w:r>
    </w:p>
    <w:p w14:paraId="19D38812" w14:textId="77777777" w:rsidR="00956011" w:rsidRPr="00956011" w:rsidRDefault="00956011" w:rsidP="00453EC5">
      <w:pPr>
        <w:tabs>
          <w:tab w:val="left" w:pos="567"/>
          <w:tab w:val="left" w:pos="709"/>
          <w:tab w:val="left" w:pos="851"/>
        </w:tabs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956011">
        <w:rPr>
          <w:rFonts w:eastAsia="Calibri"/>
          <w:sz w:val="28"/>
          <w:szCs w:val="28"/>
          <w:lang w:eastAsia="en-US"/>
        </w:rPr>
        <w:t xml:space="preserve">   8.</w:t>
      </w:r>
      <w:r w:rsidR="00453EC5">
        <w:rPr>
          <w:rFonts w:eastAsia="Calibri"/>
          <w:sz w:val="28"/>
          <w:szCs w:val="28"/>
          <w:lang w:eastAsia="en-US"/>
        </w:rPr>
        <w:t>8</w:t>
      </w:r>
      <w:r w:rsidRPr="00956011">
        <w:rPr>
          <w:rFonts w:eastAsia="Calibri"/>
          <w:sz w:val="28"/>
          <w:szCs w:val="28"/>
          <w:lang w:eastAsia="en-US"/>
        </w:rPr>
        <w:t xml:space="preserve">. </w:t>
      </w:r>
      <w:r w:rsidR="005336CE" w:rsidRPr="00956011">
        <w:rPr>
          <w:rFonts w:eastAsia="Calibri"/>
          <w:sz w:val="28"/>
          <w:szCs w:val="28"/>
          <w:lang w:eastAsia="en-US"/>
        </w:rPr>
        <w:t xml:space="preserve">Решение </w:t>
      </w:r>
      <w:proofErr w:type="gramStart"/>
      <w:r w:rsidR="005336CE" w:rsidRPr="00956011">
        <w:rPr>
          <w:rFonts w:eastAsia="Calibri"/>
          <w:sz w:val="28"/>
          <w:szCs w:val="28"/>
          <w:lang w:eastAsia="en-US"/>
        </w:rPr>
        <w:t>жюри</w:t>
      </w:r>
      <w:r w:rsidRPr="00956011">
        <w:rPr>
          <w:rFonts w:ascii="Calibri" w:eastAsia="Calibri" w:hAnsi="Calibri"/>
          <w:color w:val="000000"/>
          <w:sz w:val="27"/>
          <w:szCs w:val="27"/>
          <w:lang w:eastAsia="en-US"/>
        </w:rPr>
        <w:t xml:space="preserve">  </w:t>
      </w:r>
      <w:r w:rsidRPr="00956011">
        <w:rPr>
          <w:rFonts w:eastAsia="Calibri"/>
          <w:color w:val="000000"/>
          <w:sz w:val="28"/>
          <w:szCs w:val="28"/>
          <w:lang w:eastAsia="en-US"/>
        </w:rPr>
        <w:t>является</w:t>
      </w:r>
      <w:proofErr w:type="gramEnd"/>
      <w:r w:rsidRPr="00956011">
        <w:rPr>
          <w:rFonts w:eastAsia="Calibri"/>
          <w:color w:val="000000"/>
          <w:sz w:val="28"/>
          <w:szCs w:val="28"/>
          <w:lang w:eastAsia="en-US"/>
        </w:rPr>
        <w:t xml:space="preserve">  окончательным  и </w:t>
      </w:r>
      <w:r w:rsidRPr="00956011">
        <w:rPr>
          <w:rFonts w:ascii="Calibri" w:eastAsia="Calibri" w:hAnsi="Calibri"/>
          <w:color w:val="000000"/>
          <w:sz w:val="27"/>
          <w:szCs w:val="27"/>
          <w:lang w:eastAsia="en-US"/>
        </w:rPr>
        <w:t xml:space="preserve"> </w:t>
      </w:r>
      <w:r w:rsidRPr="00956011">
        <w:rPr>
          <w:rFonts w:eastAsia="Calibri"/>
          <w:sz w:val="28"/>
          <w:szCs w:val="28"/>
          <w:lang w:eastAsia="en-US"/>
        </w:rPr>
        <w:t xml:space="preserve">пересмотру </w:t>
      </w:r>
      <w:r w:rsidR="003E771E">
        <w:rPr>
          <w:rFonts w:eastAsia="Calibri"/>
          <w:sz w:val="28"/>
          <w:szCs w:val="28"/>
          <w:lang w:eastAsia="en-US"/>
        </w:rPr>
        <w:br/>
      </w:r>
      <w:r w:rsidRPr="00956011">
        <w:rPr>
          <w:rFonts w:eastAsia="Calibri"/>
          <w:sz w:val="28"/>
          <w:szCs w:val="28"/>
          <w:lang w:eastAsia="en-US"/>
        </w:rPr>
        <w:t>не подлежит.</w:t>
      </w:r>
    </w:p>
    <w:p w14:paraId="6317CC24" w14:textId="77777777" w:rsidR="00B54214" w:rsidRDefault="00B54214" w:rsidP="00B54214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22FF645C" w14:textId="77777777" w:rsidR="00243AAE" w:rsidRPr="00243AAE" w:rsidRDefault="00243AAE" w:rsidP="00243AAE">
      <w:pPr>
        <w:suppressAutoHyphens/>
        <w:ind w:firstLine="709"/>
        <w:jc w:val="center"/>
        <w:textAlignment w:val="center"/>
        <w:rPr>
          <w:rFonts w:eastAsia="Calibri"/>
          <w:sz w:val="28"/>
          <w:szCs w:val="28"/>
          <w:lang w:eastAsia="en-US"/>
        </w:rPr>
      </w:pPr>
      <w:r w:rsidRPr="00243AAE">
        <w:rPr>
          <w:rFonts w:eastAsia="Calibri"/>
          <w:b/>
          <w:sz w:val="28"/>
          <w:szCs w:val="28"/>
          <w:lang w:eastAsia="en-US"/>
        </w:rPr>
        <w:t>9. Порядок предоставления документов</w:t>
      </w:r>
    </w:p>
    <w:p w14:paraId="3AB9EAC0" w14:textId="77777777" w:rsidR="00243AAE" w:rsidRPr="00243AAE" w:rsidRDefault="00243AAE" w:rsidP="00243AAE">
      <w:pPr>
        <w:shd w:val="clear" w:color="auto" w:fill="FFFFFF"/>
        <w:suppressAutoHyphens/>
        <w:jc w:val="both"/>
        <w:textAlignment w:val="center"/>
        <w:rPr>
          <w:rFonts w:eastAsia="Calibri"/>
          <w:b/>
          <w:color w:val="C00000"/>
          <w:sz w:val="28"/>
          <w:szCs w:val="28"/>
          <w:lang w:eastAsia="en-US"/>
        </w:rPr>
      </w:pPr>
    </w:p>
    <w:p w14:paraId="096F8C9D" w14:textId="77777777" w:rsidR="00243AAE" w:rsidRPr="00143942" w:rsidRDefault="00243AAE" w:rsidP="00243AAE">
      <w:pPr>
        <w:shd w:val="clear" w:color="auto" w:fill="FFFFFF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65999">
        <w:rPr>
          <w:rFonts w:eastAsia="Calibri"/>
          <w:sz w:val="28"/>
          <w:szCs w:val="28"/>
          <w:lang w:eastAsia="en-US"/>
        </w:rPr>
        <w:t xml:space="preserve">9.1. До   </w:t>
      </w:r>
      <w:r w:rsidR="00065999" w:rsidRPr="00065999">
        <w:rPr>
          <w:rFonts w:eastAsia="Calibri"/>
          <w:sz w:val="28"/>
          <w:szCs w:val="28"/>
          <w:lang w:eastAsia="en-US"/>
        </w:rPr>
        <w:t xml:space="preserve">09 февраля 2022 </w:t>
      </w:r>
      <w:r w:rsidR="00065999">
        <w:rPr>
          <w:rFonts w:eastAsia="Calibri"/>
          <w:sz w:val="28"/>
          <w:szCs w:val="28"/>
          <w:lang w:eastAsia="en-US"/>
        </w:rPr>
        <w:t>г.</w:t>
      </w:r>
      <w:r w:rsidRPr="00065999">
        <w:rPr>
          <w:rFonts w:eastAsia="Calibri"/>
          <w:sz w:val="28"/>
          <w:szCs w:val="28"/>
          <w:lang w:eastAsia="en-US"/>
        </w:rPr>
        <w:t xml:space="preserve">   необходимо   </w:t>
      </w:r>
      <w:r w:rsidR="00065999" w:rsidRPr="00065999">
        <w:rPr>
          <w:rFonts w:eastAsia="Calibri"/>
          <w:sz w:val="28"/>
          <w:szCs w:val="28"/>
          <w:lang w:eastAsia="en-US"/>
        </w:rPr>
        <w:t>направить заявку</w:t>
      </w:r>
      <w:r w:rsidR="00E134D5">
        <w:rPr>
          <w:rFonts w:eastAsia="Calibri"/>
          <w:sz w:val="28"/>
          <w:szCs w:val="28"/>
          <w:lang w:eastAsia="en-US"/>
        </w:rPr>
        <w:t xml:space="preserve"> (приложение 4), согласия (приложения 2, 2.1, 3, 3.1)</w:t>
      </w:r>
      <w:r w:rsidR="00065999" w:rsidRPr="00065999">
        <w:rPr>
          <w:rFonts w:eastAsia="Calibri"/>
          <w:sz w:val="28"/>
          <w:szCs w:val="28"/>
          <w:lang w:eastAsia="en-US"/>
        </w:rPr>
        <w:t xml:space="preserve"> и конкурсные материалы на электронную почту:</w:t>
      </w:r>
      <w:r w:rsidR="00065999" w:rsidRPr="00065999">
        <w:rPr>
          <w:rFonts w:eastAsia="Calibri"/>
          <w:color w:val="FF0000"/>
          <w:sz w:val="28"/>
          <w:szCs w:val="28"/>
          <w:lang w:eastAsia="en-US"/>
        </w:rPr>
        <w:t xml:space="preserve"> </w:t>
      </w:r>
      <w:hyperlink r:id="rId7" w:history="1">
        <w:r w:rsidR="00065999" w:rsidRPr="00FB4C8E">
          <w:rPr>
            <w:rStyle w:val="a5"/>
            <w:rFonts w:eastAsia="Calibri"/>
            <w:sz w:val="28"/>
            <w:szCs w:val="28"/>
            <w:lang w:val="en-US" w:eastAsia="en-US"/>
          </w:rPr>
          <w:t>vsvetlana</w:t>
        </w:r>
        <w:r w:rsidR="00065999" w:rsidRPr="00FB4C8E">
          <w:rPr>
            <w:rStyle w:val="a5"/>
            <w:rFonts w:eastAsia="Calibri"/>
            <w:sz w:val="28"/>
            <w:szCs w:val="28"/>
            <w:lang w:eastAsia="en-US"/>
          </w:rPr>
          <w:t>2.8@</w:t>
        </w:r>
        <w:r w:rsidR="00065999" w:rsidRPr="00FB4C8E">
          <w:rPr>
            <w:rStyle w:val="a5"/>
            <w:rFonts w:eastAsia="Calibri"/>
            <w:sz w:val="28"/>
            <w:szCs w:val="28"/>
            <w:lang w:val="en-US" w:eastAsia="en-US"/>
          </w:rPr>
          <w:t>yandex</w:t>
        </w:r>
        <w:r w:rsidR="00065999" w:rsidRPr="00FB4C8E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="00065999" w:rsidRPr="00FB4C8E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="00065999" w:rsidRPr="0006599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4394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14:paraId="177213BE" w14:textId="77777777" w:rsidR="008870B3" w:rsidRDefault="008870B3" w:rsidP="00F20DF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14:paraId="0E6C160D" w14:textId="77777777" w:rsidR="00F20DFA" w:rsidRPr="00F20DFA" w:rsidRDefault="00F20DFA" w:rsidP="00F20D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0DFA">
        <w:rPr>
          <w:b/>
          <w:sz w:val="28"/>
          <w:szCs w:val="28"/>
          <w:lang w:eastAsia="ru-RU"/>
        </w:rPr>
        <w:t>ВНИМАНИЕ!</w:t>
      </w:r>
      <w:r w:rsidRPr="00F20DFA">
        <w:rPr>
          <w:sz w:val="28"/>
          <w:szCs w:val="28"/>
          <w:lang w:eastAsia="ru-RU"/>
        </w:rPr>
        <w:t xml:space="preserve"> Принимаются видеофайлы размером до 5 ГБ (файл </w:t>
      </w:r>
      <w:r w:rsidRPr="00F20DFA">
        <w:rPr>
          <w:sz w:val="28"/>
          <w:szCs w:val="28"/>
          <w:lang w:eastAsia="ru-RU"/>
        </w:rPr>
        <w:br/>
        <w:t>б</w:t>
      </w:r>
      <w:r w:rsidRPr="00F20DFA">
        <w:rPr>
          <w:b/>
          <w:sz w:val="28"/>
          <w:szCs w:val="28"/>
          <w:lang w:eastAsia="ru-RU"/>
        </w:rPr>
        <w:t>о</w:t>
      </w:r>
      <w:r w:rsidRPr="00F20DFA">
        <w:rPr>
          <w:sz w:val="28"/>
          <w:szCs w:val="28"/>
          <w:lang w:eastAsia="ru-RU"/>
        </w:rPr>
        <w:t xml:space="preserve">льшего размера следует разбить на несколько частей). Видеоролик </w:t>
      </w:r>
      <w:r w:rsidRPr="00F20DFA">
        <w:rPr>
          <w:sz w:val="28"/>
          <w:szCs w:val="28"/>
          <w:lang w:eastAsia="ru-RU"/>
        </w:rPr>
        <w:br/>
        <w:t>необходимо загрузить в любой файлообменник, «облако» (облако Mail.</w:t>
      </w:r>
      <w:r w:rsidRPr="00F20DFA">
        <w:rPr>
          <w:sz w:val="28"/>
          <w:szCs w:val="28"/>
          <w:lang w:val="en-US" w:eastAsia="ru-RU"/>
        </w:rPr>
        <w:t>ru</w:t>
      </w:r>
      <w:r w:rsidRPr="00F20DFA">
        <w:rPr>
          <w:sz w:val="28"/>
          <w:szCs w:val="28"/>
          <w:lang w:eastAsia="ru-RU"/>
        </w:rPr>
        <w:t xml:space="preserve">, </w:t>
      </w:r>
      <w:r w:rsidRPr="00F20DFA">
        <w:rPr>
          <w:sz w:val="28"/>
          <w:szCs w:val="28"/>
          <w:lang w:eastAsia="ru-RU"/>
        </w:rPr>
        <w:br/>
        <w:t>Яндекс Диск, Google Диск).</w:t>
      </w:r>
    </w:p>
    <w:p w14:paraId="6396A2C6" w14:textId="77777777" w:rsidR="00F20DFA" w:rsidRPr="00F20DFA" w:rsidRDefault="00F20DFA" w:rsidP="00F20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0DFA">
        <w:rPr>
          <w:sz w:val="28"/>
          <w:szCs w:val="28"/>
          <w:lang w:eastAsia="ru-RU"/>
        </w:rPr>
        <w:t>Ссылки на социальные сети (в контакте и пр.) не принимаются! Каждый видеофайл должен иметь имя и содержать один конкурсный номер. В имени видеофайла указать – название произведения, название коллектива, наименование муниципального образования.</w:t>
      </w:r>
    </w:p>
    <w:p w14:paraId="24EF6CA9" w14:textId="77777777" w:rsidR="00F20DFA" w:rsidRPr="00F20DFA" w:rsidRDefault="00F20DFA" w:rsidP="00B81951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02843FF" w14:textId="77777777" w:rsidR="00F20DFA" w:rsidRPr="00243AAE" w:rsidRDefault="00F20DFA" w:rsidP="00B81951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3C554BE" w14:textId="77777777" w:rsidR="00243AAE" w:rsidRPr="00243AAE" w:rsidRDefault="00243AAE" w:rsidP="00243AA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14:paraId="7450E552" w14:textId="77777777" w:rsidR="00A047B2" w:rsidRPr="00243AAE" w:rsidRDefault="00A047B2" w:rsidP="00A047B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3AAE">
        <w:rPr>
          <w:rFonts w:eastAsia="Calibri"/>
          <w:sz w:val="28"/>
          <w:szCs w:val="28"/>
          <w:lang w:eastAsia="en-US"/>
        </w:rPr>
        <w:t xml:space="preserve">Контактные лица: </w:t>
      </w:r>
      <w:r>
        <w:rPr>
          <w:rFonts w:eastAsia="Calibri"/>
          <w:sz w:val="28"/>
          <w:szCs w:val="28"/>
          <w:lang w:eastAsia="en-US"/>
        </w:rPr>
        <w:t>Воронова Светлана Петровна</w:t>
      </w:r>
      <w:r w:rsidRPr="00243AAE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E7A74FF" w14:textId="77777777" w:rsidR="00A047B2" w:rsidRPr="00243AAE" w:rsidRDefault="00A047B2" w:rsidP="00A047B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AE73E5E" w14:textId="77777777" w:rsidR="00A047B2" w:rsidRPr="00243AAE" w:rsidRDefault="00A047B2" w:rsidP="00A047B2">
      <w:pPr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43AAE">
        <w:rPr>
          <w:rFonts w:eastAsia="Calibri"/>
          <w:sz w:val="28"/>
          <w:szCs w:val="28"/>
          <w:lang w:eastAsia="en-US"/>
        </w:rPr>
        <w:t>Телефон для справок: 8-49</w:t>
      </w:r>
      <w:r>
        <w:rPr>
          <w:rFonts w:eastAsia="Calibri"/>
          <w:sz w:val="28"/>
          <w:szCs w:val="28"/>
          <w:lang w:eastAsia="en-US"/>
        </w:rPr>
        <w:t>8-720-90-78</w:t>
      </w:r>
    </w:p>
    <w:p w14:paraId="34506CEC" w14:textId="77777777" w:rsidR="00042BB3" w:rsidRDefault="00A047B2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  <w:r w:rsidRPr="00243AAE">
        <w:rPr>
          <w:rFonts w:eastAsia="Calibri"/>
          <w:sz w:val="28"/>
          <w:szCs w:val="28"/>
          <w:lang w:eastAsia="en-US"/>
        </w:rPr>
        <w:t xml:space="preserve">Электронная почта: </w:t>
      </w:r>
      <w:hyperlink r:id="rId8" w:history="1">
        <w:r w:rsidRPr="00FB4C8E">
          <w:rPr>
            <w:rStyle w:val="a5"/>
            <w:rFonts w:eastAsia="Calibri"/>
            <w:sz w:val="28"/>
            <w:szCs w:val="28"/>
            <w:lang w:val="en-US" w:eastAsia="en-US"/>
          </w:rPr>
          <w:t>vsvetlana</w:t>
        </w:r>
        <w:r w:rsidRPr="00FB4C8E">
          <w:rPr>
            <w:rStyle w:val="a5"/>
            <w:rFonts w:eastAsia="Calibri"/>
            <w:sz w:val="28"/>
            <w:szCs w:val="28"/>
            <w:lang w:eastAsia="en-US"/>
          </w:rPr>
          <w:t>2.8@</w:t>
        </w:r>
        <w:r w:rsidRPr="00FB4C8E">
          <w:rPr>
            <w:rStyle w:val="a5"/>
            <w:rFonts w:eastAsia="Calibri"/>
            <w:sz w:val="28"/>
            <w:szCs w:val="28"/>
            <w:lang w:val="en-US" w:eastAsia="en-US"/>
          </w:rPr>
          <w:t>yandex</w:t>
        </w:r>
        <w:r w:rsidRPr="00FB4C8E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FB4C8E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Pr="00A047B2">
        <w:rPr>
          <w:rFonts w:eastAsia="Calibri"/>
          <w:sz w:val="28"/>
          <w:szCs w:val="28"/>
          <w:lang w:eastAsia="en-US"/>
        </w:rPr>
        <w:t xml:space="preserve"> </w:t>
      </w:r>
    </w:p>
    <w:p w14:paraId="0C6F6C3C" w14:textId="77777777" w:rsidR="003F2C61" w:rsidRDefault="003F2C61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2997ECC0" w14:textId="77777777" w:rsidR="003F2C61" w:rsidRDefault="003F2C61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44624902" w14:textId="77777777" w:rsidR="003F2C61" w:rsidRDefault="003F2C61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57" w:type="dxa"/>
        <w:tblLayout w:type="fixed"/>
        <w:tblLook w:val="0000" w:firstRow="0" w:lastRow="0" w:firstColumn="0" w:lastColumn="0" w:noHBand="0" w:noVBand="0"/>
      </w:tblPr>
      <w:tblGrid>
        <w:gridCol w:w="3465"/>
      </w:tblGrid>
      <w:tr w:rsidR="0036755D" w:rsidRPr="0010784F" w14:paraId="30EEBA8B" w14:textId="77777777" w:rsidTr="002F61D6">
        <w:trPr>
          <w:trHeight w:val="960"/>
        </w:trPr>
        <w:tc>
          <w:tcPr>
            <w:tcW w:w="3465" w:type="dxa"/>
            <w:shd w:val="clear" w:color="auto" w:fill="auto"/>
          </w:tcPr>
          <w:p w14:paraId="0997A19B" w14:textId="77777777" w:rsidR="0036755D" w:rsidRDefault="0036755D" w:rsidP="002F61D6">
            <w:pPr>
              <w:suppressAutoHyphens/>
              <w:textAlignment w:val="center"/>
              <w:rPr>
                <w:i/>
              </w:rPr>
            </w:pPr>
          </w:p>
          <w:p w14:paraId="191F5C8D" w14:textId="77777777" w:rsidR="0036755D" w:rsidRDefault="0036755D" w:rsidP="002F61D6">
            <w:pPr>
              <w:suppressAutoHyphens/>
              <w:textAlignment w:val="center"/>
              <w:rPr>
                <w:i/>
              </w:rPr>
            </w:pPr>
          </w:p>
          <w:p w14:paraId="632E4B43" w14:textId="77777777" w:rsidR="0036755D" w:rsidRDefault="0036755D" w:rsidP="002F61D6">
            <w:pPr>
              <w:suppressAutoHyphens/>
              <w:textAlignment w:val="center"/>
              <w:rPr>
                <w:i/>
              </w:rPr>
            </w:pPr>
          </w:p>
          <w:p w14:paraId="020A3278" w14:textId="77777777" w:rsidR="00E134D5" w:rsidRDefault="00E134D5" w:rsidP="002F61D6">
            <w:pPr>
              <w:suppressAutoHyphens/>
              <w:textAlignment w:val="center"/>
              <w:rPr>
                <w:i/>
              </w:rPr>
            </w:pPr>
          </w:p>
          <w:p w14:paraId="5C3ED300" w14:textId="77777777" w:rsidR="00E134D5" w:rsidRDefault="00E134D5" w:rsidP="002F61D6">
            <w:pPr>
              <w:suppressAutoHyphens/>
              <w:textAlignment w:val="center"/>
              <w:rPr>
                <w:i/>
              </w:rPr>
            </w:pPr>
          </w:p>
          <w:p w14:paraId="713183B0" w14:textId="77777777" w:rsidR="00E134D5" w:rsidRDefault="00E134D5" w:rsidP="002F61D6">
            <w:pPr>
              <w:suppressAutoHyphens/>
              <w:textAlignment w:val="center"/>
              <w:rPr>
                <w:i/>
              </w:rPr>
            </w:pPr>
          </w:p>
          <w:p w14:paraId="1395DBDE" w14:textId="77777777" w:rsidR="00E134D5" w:rsidRDefault="00E134D5" w:rsidP="002F61D6">
            <w:pPr>
              <w:suppressAutoHyphens/>
              <w:textAlignment w:val="center"/>
              <w:rPr>
                <w:i/>
              </w:rPr>
            </w:pPr>
          </w:p>
          <w:p w14:paraId="7720A0E5" w14:textId="77777777" w:rsidR="0036755D" w:rsidRDefault="0036755D" w:rsidP="002F61D6">
            <w:pPr>
              <w:suppressAutoHyphens/>
              <w:textAlignment w:val="center"/>
              <w:rPr>
                <w:i/>
              </w:rPr>
            </w:pPr>
          </w:p>
          <w:p w14:paraId="39C97BCF" w14:textId="77777777" w:rsidR="0036755D" w:rsidRPr="0010784F" w:rsidRDefault="0036755D" w:rsidP="002F61D6">
            <w:pPr>
              <w:suppressAutoHyphens/>
              <w:jc w:val="right"/>
              <w:textAlignment w:val="center"/>
              <w:rPr>
                <w:i/>
              </w:rPr>
            </w:pPr>
            <w:r w:rsidRPr="0010784F">
              <w:rPr>
                <w:i/>
              </w:rPr>
              <w:lastRenderedPageBreak/>
              <w:t>Приложение № 1</w:t>
            </w:r>
          </w:p>
          <w:p w14:paraId="019F8F8A" w14:textId="77777777" w:rsidR="0036755D" w:rsidRPr="0010784F" w:rsidRDefault="0036755D" w:rsidP="002F61D6">
            <w:pPr>
              <w:suppressAutoHyphens/>
              <w:ind w:firstLine="708"/>
              <w:jc w:val="right"/>
              <w:textAlignment w:val="center"/>
              <w:rPr>
                <w:i/>
              </w:rPr>
            </w:pPr>
          </w:p>
          <w:p w14:paraId="615264B7" w14:textId="77777777" w:rsidR="0036755D" w:rsidRPr="0010784F" w:rsidRDefault="0036755D" w:rsidP="002F61D6">
            <w:pPr>
              <w:suppressAutoHyphens/>
              <w:ind w:firstLine="708"/>
              <w:jc w:val="right"/>
              <w:textAlignment w:val="center"/>
              <w:rPr>
                <w:i/>
              </w:rPr>
            </w:pPr>
          </w:p>
        </w:tc>
      </w:tr>
    </w:tbl>
    <w:p w14:paraId="51772150" w14:textId="77777777" w:rsidR="0036755D" w:rsidRPr="00445811" w:rsidRDefault="0036755D" w:rsidP="0036755D">
      <w:pPr>
        <w:suppressAutoHyphens/>
        <w:ind w:firstLine="708"/>
        <w:jc w:val="center"/>
        <w:textAlignment w:val="center"/>
      </w:pPr>
      <w:r w:rsidRPr="00445811">
        <w:rPr>
          <w:b/>
          <w:sz w:val="28"/>
          <w:szCs w:val="28"/>
        </w:rPr>
        <w:lastRenderedPageBreak/>
        <w:t xml:space="preserve">Организационный комитет </w:t>
      </w:r>
    </w:p>
    <w:p w14:paraId="6245EA74" w14:textId="77777777" w:rsidR="0036755D" w:rsidRDefault="0036755D" w:rsidP="0036755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  <w:proofErr w:type="gramStart"/>
      <w:r w:rsidRPr="00445811">
        <w:rPr>
          <w:b/>
          <w:sz w:val="28"/>
          <w:szCs w:val="28"/>
        </w:rPr>
        <w:t>Областного</w:t>
      </w:r>
      <w:r w:rsidRPr="00367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фестиваля-</w:t>
      </w:r>
      <w:r w:rsidRPr="00445811">
        <w:rPr>
          <w:b/>
          <w:sz w:val="28"/>
          <w:szCs w:val="28"/>
        </w:rPr>
        <w:t xml:space="preserve"> конкурса</w:t>
      </w:r>
      <w:proofErr w:type="gramEnd"/>
      <w:r>
        <w:rPr>
          <w:b/>
          <w:sz w:val="28"/>
          <w:szCs w:val="28"/>
        </w:rPr>
        <w:t xml:space="preserve"> </w:t>
      </w:r>
    </w:p>
    <w:p w14:paraId="2F404FAA" w14:textId="77777777" w:rsidR="0036755D" w:rsidRPr="00CF5CAA" w:rsidRDefault="0036755D" w:rsidP="0036755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театральных коллективов</w:t>
      </w:r>
      <w:r w:rsidRPr="00CF5CAA">
        <w:rPr>
          <w:b/>
          <w:sz w:val="28"/>
          <w:szCs w:val="28"/>
        </w:rPr>
        <w:t xml:space="preserve"> (</w:t>
      </w:r>
      <w:r w:rsidRPr="005B720B">
        <w:rPr>
          <w:b/>
          <w:sz w:val="28"/>
          <w:szCs w:val="28"/>
        </w:rPr>
        <w:t>в дистанционном формате)</w:t>
      </w:r>
    </w:p>
    <w:p w14:paraId="513CF955" w14:textId="77777777" w:rsidR="0036755D" w:rsidRPr="001A2E29" w:rsidRDefault="0036755D" w:rsidP="0036755D">
      <w:pPr>
        <w:pStyle w:val="a0"/>
        <w:suppressAutoHyphens/>
        <w:spacing w:after="0"/>
        <w:jc w:val="both"/>
        <w:textAlignment w:val="center"/>
      </w:pPr>
      <w:r w:rsidRPr="0010784F">
        <w:rPr>
          <w:b/>
          <w:sz w:val="28"/>
          <w:szCs w:val="28"/>
        </w:rPr>
        <w:t xml:space="preserve">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852"/>
      </w:tblGrid>
      <w:tr w:rsidR="0036755D" w:rsidRPr="00FF2EAB" w14:paraId="6DDD70B2" w14:textId="77777777" w:rsidTr="002F61D6">
        <w:trPr>
          <w:tblHeader/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2425" w14:textId="77777777" w:rsidR="0036755D" w:rsidRPr="005E6807" w:rsidRDefault="0036755D" w:rsidP="002F61D6">
            <w:pPr>
              <w:jc w:val="center"/>
              <w:rPr>
                <w:sz w:val="28"/>
                <w:szCs w:val="28"/>
              </w:rPr>
            </w:pPr>
            <w:r w:rsidRPr="005E6807">
              <w:rPr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5795B" w14:textId="77777777" w:rsidR="0036755D" w:rsidRPr="005E6807" w:rsidRDefault="0036755D" w:rsidP="002F61D6">
            <w:pPr>
              <w:jc w:val="center"/>
              <w:rPr>
                <w:sz w:val="28"/>
                <w:szCs w:val="28"/>
              </w:rPr>
            </w:pPr>
            <w:r w:rsidRPr="005E6807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36755D" w:rsidRPr="00FF2EAB" w14:paraId="704EE196" w14:textId="77777777" w:rsidTr="002F61D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584B" w14:textId="77777777" w:rsidR="0036755D" w:rsidRPr="005E6807" w:rsidRDefault="0036755D" w:rsidP="002F61D6">
            <w:pPr>
              <w:rPr>
                <w:sz w:val="28"/>
                <w:szCs w:val="28"/>
              </w:rPr>
            </w:pPr>
            <w:r w:rsidRPr="005E6807">
              <w:rPr>
                <w:b/>
                <w:bCs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2A5C" w14:textId="77777777" w:rsidR="0036755D" w:rsidRPr="005E6807" w:rsidRDefault="0036755D" w:rsidP="002F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5E6807">
              <w:rPr>
                <w:sz w:val="28"/>
                <w:szCs w:val="28"/>
              </w:rPr>
              <w:t xml:space="preserve"> начальника Управления образования </w:t>
            </w:r>
          </w:p>
        </w:tc>
      </w:tr>
      <w:tr w:rsidR="0036755D" w:rsidRPr="00FF2EAB" w14:paraId="237493D9" w14:textId="77777777" w:rsidTr="002F61D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335A" w14:textId="77777777" w:rsidR="0036755D" w:rsidRPr="005E6807" w:rsidRDefault="0036755D" w:rsidP="002F61D6">
            <w:pPr>
              <w:rPr>
                <w:sz w:val="28"/>
                <w:szCs w:val="28"/>
              </w:rPr>
            </w:pPr>
            <w:r w:rsidRPr="005E6807">
              <w:rPr>
                <w:b/>
                <w:bCs/>
                <w:sz w:val="28"/>
                <w:szCs w:val="28"/>
              </w:rPr>
              <w:t>Воронова Светлана Петровна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BC0EA" w14:textId="77777777" w:rsidR="0036755D" w:rsidRPr="005E6807" w:rsidRDefault="0036755D" w:rsidP="002F61D6">
            <w:pPr>
              <w:rPr>
                <w:sz w:val="28"/>
                <w:szCs w:val="28"/>
              </w:rPr>
            </w:pPr>
            <w:r w:rsidRPr="005E6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5E6807">
              <w:rPr>
                <w:sz w:val="28"/>
                <w:szCs w:val="28"/>
              </w:rPr>
              <w:t>онсультант сектора дополнительного образования и воспитания</w:t>
            </w:r>
          </w:p>
        </w:tc>
      </w:tr>
      <w:tr w:rsidR="0036755D" w:rsidRPr="00FF2EAB" w14:paraId="3544EB97" w14:textId="77777777" w:rsidTr="002F61D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8A035" w14:textId="77777777" w:rsidR="0036755D" w:rsidRPr="005E6807" w:rsidRDefault="0036755D" w:rsidP="002F61D6">
            <w:pPr>
              <w:rPr>
                <w:b/>
                <w:bCs/>
                <w:sz w:val="28"/>
                <w:szCs w:val="28"/>
              </w:rPr>
            </w:pPr>
            <w:r w:rsidRPr="005E6807">
              <w:rPr>
                <w:b/>
                <w:bCs/>
                <w:sz w:val="28"/>
                <w:szCs w:val="28"/>
              </w:rPr>
              <w:t>Сабутова Галия Шаймуратовна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6E9D2" w14:textId="77777777" w:rsidR="0036755D" w:rsidRPr="005E6807" w:rsidRDefault="0036755D" w:rsidP="002F61D6">
            <w:pPr>
              <w:rPr>
                <w:sz w:val="28"/>
                <w:szCs w:val="28"/>
              </w:rPr>
            </w:pPr>
            <w:r w:rsidRPr="005E6807">
              <w:rPr>
                <w:sz w:val="28"/>
                <w:szCs w:val="28"/>
              </w:rPr>
              <w:t>Руководитель МОЦ ДО</w:t>
            </w:r>
          </w:p>
        </w:tc>
      </w:tr>
    </w:tbl>
    <w:p w14:paraId="300ED294" w14:textId="77777777" w:rsidR="003F2C61" w:rsidRDefault="003F2C61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43B13F9F" w14:textId="77777777" w:rsidR="003F2C61" w:rsidRDefault="003F2C61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01E29806" w14:textId="77777777" w:rsidR="003F2C61" w:rsidRDefault="003F2C61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6CEEC8D0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1F9ABAF8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0E0379C3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3662F420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0D3C31A4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59491507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63B88D13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3A090272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06AFA283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1AFA3FED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0D7333C1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17951FA0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4EEAEC8E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2581DC9A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01F8D1B2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419153A9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7F43447F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52A7C5A1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09559752" w14:textId="77777777" w:rsidR="00B31B13" w:rsidRDefault="00B31B13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339AD27F" w14:textId="77777777" w:rsidR="003F2C61" w:rsidRDefault="003F2C61" w:rsidP="003F2C61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558A2455" w14:textId="77777777" w:rsidR="003F2C61" w:rsidRPr="00A46547" w:rsidRDefault="003F2C61" w:rsidP="003F2C61">
      <w:pPr>
        <w:shd w:val="clear" w:color="auto" w:fill="FFFFFF"/>
        <w:spacing w:after="160" w:line="259" w:lineRule="auto"/>
        <w:jc w:val="right"/>
        <w:rPr>
          <w:rFonts w:eastAsia="Calibri"/>
          <w:b/>
          <w:i/>
          <w:color w:val="C00000"/>
          <w:lang w:eastAsia="en-US"/>
        </w:rPr>
      </w:pPr>
      <w:r w:rsidRPr="00A46547">
        <w:rPr>
          <w:rFonts w:eastAsia="Calibri"/>
          <w:i/>
          <w:lang w:eastAsia="en-US"/>
        </w:rPr>
        <w:lastRenderedPageBreak/>
        <w:t>Приложение № 2</w:t>
      </w:r>
    </w:p>
    <w:p w14:paraId="2FA0B4AF" w14:textId="77777777" w:rsidR="003F2C61" w:rsidRPr="00A46547" w:rsidRDefault="003F2C61" w:rsidP="003F2C6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6547">
        <w:rPr>
          <w:rFonts w:eastAsia="Calibri"/>
          <w:b/>
          <w:sz w:val="28"/>
          <w:szCs w:val="28"/>
          <w:lang w:eastAsia="en-US"/>
        </w:rPr>
        <w:t xml:space="preserve">Заявление о согласии </w:t>
      </w:r>
    </w:p>
    <w:p w14:paraId="43407551" w14:textId="77777777" w:rsidR="003F2C61" w:rsidRPr="00A46547" w:rsidRDefault="003F2C61" w:rsidP="003F2C61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A46547">
        <w:rPr>
          <w:b/>
          <w:bCs/>
          <w:sz w:val="28"/>
          <w:szCs w:val="28"/>
        </w:rPr>
        <w:t xml:space="preserve">на обработку персональных данных участника конкурса </w:t>
      </w:r>
      <w:r w:rsidRPr="00A46547">
        <w:rPr>
          <w:sz w:val="28"/>
          <w:szCs w:val="28"/>
        </w:rPr>
        <w:t xml:space="preserve"> </w:t>
      </w:r>
    </w:p>
    <w:p w14:paraId="1AE172CE" w14:textId="77777777" w:rsidR="003F2C61" w:rsidRPr="00A46547" w:rsidRDefault="003F2C61" w:rsidP="003F2C61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jc w:val="both"/>
        <w:rPr>
          <w:lang w:val="x-none"/>
        </w:rPr>
      </w:pPr>
      <w:proofErr w:type="gramStart"/>
      <w:r w:rsidRPr="00A46547">
        <w:t>Я,</w:t>
      </w:r>
      <w:r w:rsidRPr="00A46547">
        <w:rPr>
          <w:lang w:val="x-none"/>
        </w:rPr>
        <w:t>_</w:t>
      </w:r>
      <w:proofErr w:type="gramEnd"/>
      <w:r w:rsidRPr="00A46547">
        <w:rPr>
          <w:lang w:val="x-none"/>
        </w:rPr>
        <w:t>____________________________________________________________________</w:t>
      </w:r>
    </w:p>
    <w:p w14:paraId="55FDFC29" w14:textId="77777777" w:rsidR="003F2C61" w:rsidRPr="00A46547" w:rsidRDefault="003F2C61" w:rsidP="003F2C61">
      <w:pPr>
        <w:ind w:firstLine="709"/>
        <w:jc w:val="center"/>
        <w:rPr>
          <w:lang w:val="x-none"/>
        </w:rPr>
      </w:pPr>
      <w:r w:rsidRPr="00A46547">
        <w:rPr>
          <w:lang w:val="x-none"/>
        </w:rPr>
        <w:t>(фамилия, имя, отчество)</w:t>
      </w:r>
    </w:p>
    <w:p w14:paraId="0BBF9AFF" w14:textId="77777777" w:rsidR="003F2C61" w:rsidRPr="00A46547" w:rsidRDefault="003F2C61" w:rsidP="0036755D">
      <w:pPr>
        <w:rPr>
          <w:b/>
          <w:lang w:val="x-none"/>
        </w:rPr>
      </w:pPr>
      <w:r w:rsidRPr="00A46547">
        <w:rPr>
          <w:lang w:val="x-none"/>
        </w:rPr>
        <w:t xml:space="preserve">именуемый в дальнейшем «Субъект персональных данных», даю согласие </w:t>
      </w:r>
      <w:r w:rsidR="0036755D">
        <w:t>Управлению образования администрации городского округа Красногорск</w:t>
      </w:r>
      <w:r w:rsidRPr="00A46547">
        <w:rPr>
          <w:lang w:val="x-none"/>
        </w:rPr>
        <w:t xml:space="preserve"> на обработку персональных данных в соответствии с Федеральным законом от 2</w:t>
      </w:r>
      <w:r w:rsidRPr="00A46547">
        <w:t>7</w:t>
      </w:r>
      <w:r w:rsidRPr="00A46547">
        <w:rPr>
          <w:lang w:val="x-none"/>
        </w:rPr>
        <w:t xml:space="preserve">.07.2006 </w:t>
      </w:r>
      <w:r w:rsidRPr="00A46547">
        <w:t xml:space="preserve">    </w:t>
      </w:r>
      <w:r w:rsidRPr="00A46547">
        <w:rPr>
          <w:lang w:val="x-none"/>
        </w:rPr>
        <w:t xml:space="preserve">№ 152-ФЗ </w:t>
      </w:r>
      <w:bookmarkStart w:id="2" w:name="bookmark2"/>
      <w:r w:rsidRPr="00A46547">
        <w:rPr>
          <w:lang w:val="x-none"/>
        </w:rPr>
        <w:t>«О персональных</w:t>
      </w:r>
      <w:r w:rsidR="0036755D">
        <w:t xml:space="preserve"> </w:t>
      </w:r>
      <w:r w:rsidRPr="00A46547">
        <w:rPr>
          <w:lang w:val="x-none"/>
        </w:rPr>
        <w:t>данных».</w:t>
      </w:r>
    </w:p>
    <w:bookmarkEnd w:id="2"/>
    <w:p w14:paraId="50A9E3E8" w14:textId="77777777" w:rsidR="003F2C61" w:rsidRPr="00A46547" w:rsidRDefault="003F2C61" w:rsidP="003F2C61">
      <w:pPr>
        <w:tabs>
          <w:tab w:val="left" w:leader="underscore" w:pos="9247"/>
          <w:tab w:val="left" w:leader="underscore" w:pos="9358"/>
        </w:tabs>
        <w:rPr>
          <w:lang w:val="x-none"/>
        </w:rPr>
      </w:pPr>
    </w:p>
    <w:p w14:paraId="209908C2" w14:textId="77777777" w:rsidR="003F2C61" w:rsidRPr="00A46547" w:rsidRDefault="003F2C61" w:rsidP="003F2C61">
      <w:pPr>
        <w:keepNext/>
        <w:keepLines/>
        <w:ind w:firstLine="709"/>
        <w:jc w:val="both"/>
        <w:rPr>
          <w:b/>
          <w:lang w:val="x-none"/>
        </w:rPr>
      </w:pPr>
      <w:bookmarkStart w:id="3" w:name="bookmark3"/>
      <w:r w:rsidRPr="00A46547">
        <w:rPr>
          <w:b/>
          <w:lang w:val="x-none"/>
        </w:rPr>
        <w:t>Данные об операторе персональных данных:</w:t>
      </w:r>
      <w:bookmarkEnd w:id="3"/>
    </w:p>
    <w:p w14:paraId="29F1CD46" w14:textId="77777777" w:rsidR="003F2C61" w:rsidRPr="0036755D" w:rsidRDefault="003F2C61" w:rsidP="003F2C61">
      <w:pPr>
        <w:ind w:firstLine="709"/>
        <w:jc w:val="both"/>
      </w:pPr>
      <w:r w:rsidRPr="00A46547">
        <w:rPr>
          <w:lang w:val="x-none"/>
        </w:rPr>
        <w:t xml:space="preserve">Наименование: </w:t>
      </w:r>
      <w:r w:rsidR="0036755D">
        <w:t>Управление образования администрации городского округа Красногорск</w:t>
      </w:r>
    </w:p>
    <w:p w14:paraId="3C5CC541" w14:textId="77777777" w:rsidR="003F2C61" w:rsidRPr="0036755D" w:rsidRDefault="003F2C61" w:rsidP="003F2C61">
      <w:pPr>
        <w:ind w:firstLine="709"/>
        <w:jc w:val="both"/>
      </w:pPr>
      <w:r w:rsidRPr="00A46547">
        <w:rPr>
          <w:lang w:val="x-none"/>
        </w:rPr>
        <w:t>Адрес: Московская область, г.</w:t>
      </w:r>
      <w:r w:rsidR="0036755D">
        <w:t>о. Красногорск, ул. Дачная, д. 5</w:t>
      </w:r>
    </w:p>
    <w:p w14:paraId="4E082BC0" w14:textId="77777777" w:rsidR="003F2C61" w:rsidRPr="00A46547" w:rsidRDefault="003F2C61" w:rsidP="003F2C61">
      <w:pPr>
        <w:ind w:firstLine="709"/>
        <w:jc w:val="both"/>
        <w:rPr>
          <w:lang w:val="x-none"/>
        </w:rPr>
      </w:pPr>
    </w:p>
    <w:p w14:paraId="2A833620" w14:textId="77777777" w:rsidR="003F2C61" w:rsidRPr="00A46547" w:rsidRDefault="003F2C61" w:rsidP="003F2C61">
      <w:pPr>
        <w:ind w:firstLine="708"/>
        <w:jc w:val="both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Цель обработки персональных данных:</w:t>
      </w:r>
    </w:p>
    <w:p w14:paraId="06C02725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- участие в </w:t>
      </w:r>
      <w:r w:rsidR="0036755D">
        <w:rPr>
          <w:rFonts w:eastAsia="Calibri"/>
          <w:lang w:eastAsia="en-US"/>
        </w:rPr>
        <w:t xml:space="preserve">муниципальных </w:t>
      </w:r>
      <w:r w:rsidRPr="00A46547">
        <w:rPr>
          <w:rFonts w:eastAsia="Calibri"/>
          <w:lang w:eastAsia="en-US"/>
        </w:rPr>
        <w:t>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A46547">
        <w:rPr>
          <w:rFonts w:eastAsia="Calibri"/>
          <w:color w:val="000000"/>
          <w:lang w:eastAsia="en-US"/>
        </w:rPr>
        <w:t>;</w:t>
      </w:r>
    </w:p>
    <w:p w14:paraId="14AA6ECA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  ведение статистики.</w:t>
      </w:r>
    </w:p>
    <w:p w14:paraId="696905A2" w14:textId="77777777" w:rsidR="003F2C61" w:rsidRPr="00A46547" w:rsidRDefault="003F2C61" w:rsidP="003F2C61">
      <w:pPr>
        <w:keepNext/>
        <w:keepLines/>
        <w:ind w:firstLine="664"/>
        <w:jc w:val="both"/>
        <w:rPr>
          <w:b/>
          <w:lang w:val="x-none"/>
        </w:rPr>
      </w:pPr>
      <w:r w:rsidRPr="00A46547">
        <w:rPr>
          <w:b/>
          <w:lang w:val="x-none"/>
        </w:rPr>
        <w:t>Перечень действий с персональными данными:</w:t>
      </w:r>
    </w:p>
    <w:p w14:paraId="7D0A1846" w14:textId="77777777" w:rsidR="003F2C61" w:rsidRPr="00A46547" w:rsidRDefault="003F2C61" w:rsidP="003F2C61">
      <w:pPr>
        <w:ind w:firstLine="724"/>
        <w:jc w:val="both"/>
        <w:rPr>
          <w:lang w:val="x-none"/>
        </w:rPr>
      </w:pPr>
      <w:r w:rsidRPr="00A46547">
        <w:rPr>
          <w:lang w:val="x-none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524260" w14:textId="77777777" w:rsidR="003F2C61" w:rsidRPr="00A46547" w:rsidRDefault="003F2C61" w:rsidP="003F2C61">
      <w:pPr>
        <w:ind w:firstLine="709"/>
        <w:jc w:val="both"/>
        <w:rPr>
          <w:rFonts w:eastAsia="Calibri"/>
          <w:b/>
          <w:shd w:val="clear" w:color="auto" w:fill="FFFFFF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>Перечень персональных данных, на обработку которых дается согласие:</w:t>
      </w:r>
    </w:p>
    <w:p w14:paraId="79C9039C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 xml:space="preserve"> </w:t>
      </w:r>
      <w:r w:rsidRPr="00A46547">
        <w:rPr>
          <w:rFonts w:eastAsia="Calibri"/>
          <w:lang w:eastAsia="en-US"/>
        </w:rPr>
        <w:t>- фамилия, имя, отчество;</w:t>
      </w:r>
    </w:p>
    <w:p w14:paraId="2F9C745B" w14:textId="77777777" w:rsidR="003F2C61" w:rsidRPr="00A46547" w:rsidRDefault="003F2C61" w:rsidP="003F2C61">
      <w:pPr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lang w:eastAsia="en-US"/>
        </w:rPr>
        <w:t xml:space="preserve"> - </w:t>
      </w:r>
      <w:r w:rsidRPr="00A46547">
        <w:rPr>
          <w:rFonts w:eastAsia="Calibri"/>
          <w:color w:val="000000"/>
          <w:lang w:eastAsia="en-US"/>
        </w:rPr>
        <w:t>возраст;</w:t>
      </w:r>
    </w:p>
    <w:p w14:paraId="20288421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color w:val="000000"/>
          <w:lang w:eastAsia="en-US"/>
        </w:rPr>
        <w:t xml:space="preserve"> -  контактный телефон, адрес электронной почты;</w:t>
      </w:r>
    </w:p>
    <w:p w14:paraId="4D619AE3" w14:textId="77777777" w:rsidR="003F2C61" w:rsidRPr="00A46547" w:rsidRDefault="003F2C61" w:rsidP="003F2C61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color w:val="000000"/>
          <w:lang w:eastAsia="en-US"/>
        </w:rPr>
        <w:t xml:space="preserve"> - место работы/учебы;</w:t>
      </w:r>
    </w:p>
    <w:p w14:paraId="347FD972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 - фото и видеоматериалы участника конкурса/фестиваля. </w:t>
      </w:r>
    </w:p>
    <w:p w14:paraId="27C5C23B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</w:p>
    <w:p w14:paraId="68B926C6" w14:textId="77777777" w:rsidR="003F2C61" w:rsidRPr="00A46547" w:rsidRDefault="003F2C61" w:rsidP="003F2C61">
      <w:pPr>
        <w:ind w:firstLine="543"/>
        <w:rPr>
          <w:rFonts w:eastAsia="Calibri"/>
          <w:lang w:eastAsia="en-US"/>
        </w:rPr>
      </w:pPr>
      <w:bookmarkStart w:id="4" w:name="bookmark5"/>
      <w:r w:rsidRPr="00A46547">
        <w:rPr>
          <w:rFonts w:eastAsia="Calibri"/>
          <w:b/>
          <w:lang w:eastAsia="en-US"/>
        </w:rPr>
        <w:t>Срок действия данного согласия устанавливается на период:</w:t>
      </w:r>
      <w:bookmarkEnd w:id="4"/>
    </w:p>
    <w:p w14:paraId="221175DD" w14:textId="77777777" w:rsidR="003F2C61" w:rsidRPr="00A46547" w:rsidRDefault="003F2C61" w:rsidP="003F2C61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Данное согласие действует с даты подписания до достижения целей обработки персональных данных в </w:t>
      </w:r>
      <w:r w:rsidR="0036755D">
        <w:rPr>
          <w:rFonts w:eastAsia="Calibri"/>
          <w:lang w:eastAsia="en-US"/>
        </w:rPr>
        <w:t>Управлении</w:t>
      </w:r>
      <w:r w:rsidR="00F21DC8">
        <w:rPr>
          <w:rFonts w:eastAsia="Calibri"/>
          <w:lang w:eastAsia="en-US"/>
        </w:rPr>
        <w:t xml:space="preserve"> образования администрации городского округа Красногорск</w:t>
      </w:r>
      <w:r w:rsidRPr="00A46547">
        <w:rPr>
          <w:rFonts w:eastAsia="Calibri"/>
          <w:lang w:eastAsia="en-US"/>
        </w:rPr>
        <w:t xml:space="preserve"> или до отзыва данного Согласия. </w:t>
      </w:r>
    </w:p>
    <w:p w14:paraId="12E36366" w14:textId="77777777" w:rsidR="003F2C61" w:rsidRPr="00A46547" w:rsidRDefault="003F2C61" w:rsidP="003F2C61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Данное Согласие может быть отозвано в любой момент по моему письменному заявлению.</w:t>
      </w:r>
    </w:p>
    <w:p w14:paraId="3868F7CD" w14:textId="77777777" w:rsidR="003F2C61" w:rsidRPr="00A46547" w:rsidRDefault="003F2C61" w:rsidP="003F2C61">
      <w:pPr>
        <w:jc w:val="both"/>
      </w:pPr>
      <w:r w:rsidRPr="00A46547">
        <w:t>_______________________________________      ____________________________</w:t>
      </w:r>
    </w:p>
    <w:p w14:paraId="2DF752B5" w14:textId="77777777" w:rsidR="003F2C61" w:rsidRPr="00A46547" w:rsidRDefault="003F2C61" w:rsidP="003F2C61">
      <w:r w:rsidRPr="00A46547">
        <w:t xml:space="preserve">(фамилия, инициалы субъекта персональных </w:t>
      </w:r>
      <w:proofErr w:type="gramStart"/>
      <w:r w:rsidRPr="00A46547">
        <w:t xml:space="preserve">данных)   </w:t>
      </w:r>
      <w:proofErr w:type="gramEnd"/>
      <w:r w:rsidRPr="00A46547">
        <w:t xml:space="preserve">         (подпись)                                   </w:t>
      </w:r>
    </w:p>
    <w:p w14:paraId="042CBE6D" w14:textId="77777777" w:rsidR="003F2C61" w:rsidRPr="00A46547" w:rsidRDefault="003F2C61" w:rsidP="003F2C61"/>
    <w:p w14:paraId="439218D0" w14:textId="77777777" w:rsidR="003F2C61" w:rsidRPr="00A46547" w:rsidRDefault="003F2C61" w:rsidP="003F2C61">
      <w:pPr>
        <w:jc w:val="both"/>
      </w:pPr>
      <w:r w:rsidRPr="00A46547">
        <w:t xml:space="preserve"> «______» ___________________ 20 _____ г. </w:t>
      </w:r>
    </w:p>
    <w:p w14:paraId="56CECCC3" w14:textId="77777777" w:rsidR="003F2C61" w:rsidRDefault="003F2C61" w:rsidP="003F2C61">
      <w:pPr>
        <w:jc w:val="both"/>
      </w:pPr>
    </w:p>
    <w:p w14:paraId="56922F94" w14:textId="77777777" w:rsidR="0036755D" w:rsidRDefault="0036755D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41381955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2030A02E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047DD770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6ABE852E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2A0816F8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1365F918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4A11CEC2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2835B56E" w14:textId="77777777" w:rsidR="00B31B13" w:rsidRDefault="00B31B13" w:rsidP="0036755D">
      <w:pPr>
        <w:shd w:val="clear" w:color="auto" w:fill="FFFFFF"/>
        <w:spacing w:after="160" w:line="259" w:lineRule="auto"/>
        <w:jc w:val="right"/>
        <w:rPr>
          <w:rFonts w:eastAsia="Calibri"/>
          <w:i/>
          <w:lang w:eastAsia="en-US"/>
        </w:rPr>
      </w:pPr>
    </w:p>
    <w:p w14:paraId="2F7E0558" w14:textId="77777777" w:rsidR="0036755D" w:rsidRPr="00A46547" w:rsidRDefault="0036755D" w:rsidP="0036755D">
      <w:pPr>
        <w:shd w:val="clear" w:color="auto" w:fill="FFFFFF"/>
        <w:spacing w:after="160" w:line="259" w:lineRule="auto"/>
        <w:jc w:val="right"/>
        <w:rPr>
          <w:rFonts w:eastAsia="Calibri"/>
          <w:b/>
          <w:i/>
          <w:color w:val="C00000"/>
          <w:lang w:eastAsia="en-US"/>
        </w:rPr>
      </w:pPr>
      <w:r w:rsidRPr="00A46547">
        <w:rPr>
          <w:rFonts w:eastAsia="Calibri"/>
          <w:i/>
          <w:lang w:eastAsia="en-US"/>
        </w:rPr>
        <w:lastRenderedPageBreak/>
        <w:t>Приложение № 2</w:t>
      </w:r>
      <w:r>
        <w:rPr>
          <w:rFonts w:eastAsia="Calibri"/>
          <w:i/>
          <w:lang w:eastAsia="en-US"/>
        </w:rPr>
        <w:t>.1</w:t>
      </w:r>
    </w:p>
    <w:p w14:paraId="109FC648" w14:textId="77777777" w:rsidR="0036755D" w:rsidRPr="00A46547" w:rsidRDefault="0036755D" w:rsidP="003675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6547">
        <w:rPr>
          <w:rFonts w:eastAsia="Calibri"/>
          <w:b/>
          <w:sz w:val="28"/>
          <w:szCs w:val="28"/>
          <w:lang w:eastAsia="en-US"/>
        </w:rPr>
        <w:t xml:space="preserve">Заявление о согласии </w:t>
      </w:r>
    </w:p>
    <w:p w14:paraId="5C866C4E" w14:textId="77777777" w:rsidR="0036755D" w:rsidRPr="00A46547" w:rsidRDefault="0036755D" w:rsidP="0036755D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A46547">
        <w:rPr>
          <w:b/>
          <w:bCs/>
          <w:sz w:val="28"/>
          <w:szCs w:val="28"/>
        </w:rPr>
        <w:t xml:space="preserve">на обработку персональных данных участника конкурса </w:t>
      </w:r>
      <w:r w:rsidRPr="00A46547">
        <w:rPr>
          <w:sz w:val="28"/>
          <w:szCs w:val="28"/>
        </w:rPr>
        <w:t xml:space="preserve"> </w:t>
      </w:r>
    </w:p>
    <w:p w14:paraId="2BF5D65C" w14:textId="77777777" w:rsidR="0036755D" w:rsidRPr="00A46547" w:rsidRDefault="0036755D" w:rsidP="0036755D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jc w:val="both"/>
        <w:rPr>
          <w:lang w:val="x-none"/>
        </w:rPr>
      </w:pPr>
      <w:proofErr w:type="gramStart"/>
      <w:r w:rsidRPr="00A46547">
        <w:t>Я,</w:t>
      </w:r>
      <w:r w:rsidRPr="00A46547">
        <w:rPr>
          <w:lang w:val="x-none"/>
        </w:rPr>
        <w:t>_</w:t>
      </w:r>
      <w:proofErr w:type="gramEnd"/>
      <w:r w:rsidRPr="00A46547">
        <w:rPr>
          <w:lang w:val="x-none"/>
        </w:rPr>
        <w:t>____________________________________________________________________</w:t>
      </w:r>
    </w:p>
    <w:p w14:paraId="112D6217" w14:textId="77777777" w:rsidR="0036755D" w:rsidRPr="00A46547" w:rsidRDefault="0036755D" w:rsidP="0036755D">
      <w:pPr>
        <w:ind w:firstLine="709"/>
        <w:jc w:val="center"/>
        <w:rPr>
          <w:lang w:val="x-none"/>
        </w:rPr>
      </w:pPr>
      <w:r w:rsidRPr="00A46547">
        <w:rPr>
          <w:lang w:val="x-none"/>
        </w:rPr>
        <w:t>(фамилия, имя, отчество)</w:t>
      </w:r>
    </w:p>
    <w:p w14:paraId="1518B798" w14:textId="77777777" w:rsidR="0036755D" w:rsidRPr="00A46547" w:rsidRDefault="0036755D" w:rsidP="0036755D">
      <w:pPr>
        <w:jc w:val="both"/>
        <w:rPr>
          <w:b/>
          <w:lang w:val="x-none"/>
        </w:rPr>
      </w:pPr>
      <w:r w:rsidRPr="00A46547">
        <w:rPr>
          <w:lang w:val="x-none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</w:t>
      </w:r>
      <w:r w:rsidRPr="00A46547">
        <w:t>7</w:t>
      </w:r>
      <w:r w:rsidRPr="00A46547">
        <w:rPr>
          <w:lang w:val="x-none"/>
        </w:rPr>
        <w:t xml:space="preserve">.07.2006 </w:t>
      </w:r>
      <w:r w:rsidRPr="00A46547">
        <w:t xml:space="preserve">                     </w:t>
      </w:r>
      <w:r w:rsidRPr="00A46547">
        <w:rPr>
          <w:lang w:val="x-none"/>
        </w:rPr>
        <w:t>№ 152-ФЗ «О персональных данных».</w:t>
      </w:r>
    </w:p>
    <w:p w14:paraId="7047EE46" w14:textId="77777777" w:rsidR="0036755D" w:rsidRPr="00A46547" w:rsidRDefault="0036755D" w:rsidP="0036755D">
      <w:pPr>
        <w:tabs>
          <w:tab w:val="left" w:leader="underscore" w:pos="9247"/>
          <w:tab w:val="left" w:leader="underscore" w:pos="9358"/>
        </w:tabs>
        <w:rPr>
          <w:lang w:val="x-none"/>
        </w:rPr>
      </w:pPr>
    </w:p>
    <w:p w14:paraId="128CEC24" w14:textId="77777777" w:rsidR="0036755D" w:rsidRPr="00A46547" w:rsidRDefault="0036755D" w:rsidP="0036755D">
      <w:pPr>
        <w:keepNext/>
        <w:keepLines/>
        <w:ind w:firstLine="709"/>
        <w:jc w:val="both"/>
        <w:rPr>
          <w:b/>
          <w:lang w:val="x-none"/>
        </w:rPr>
      </w:pPr>
      <w:r w:rsidRPr="00A46547">
        <w:rPr>
          <w:b/>
          <w:lang w:val="x-none"/>
        </w:rPr>
        <w:t>Данные об операторе персональных данных:</w:t>
      </w:r>
    </w:p>
    <w:p w14:paraId="434BEC88" w14:textId="77777777" w:rsidR="0036755D" w:rsidRPr="00A46547" w:rsidRDefault="0036755D" w:rsidP="0036755D">
      <w:pPr>
        <w:ind w:firstLine="709"/>
        <w:jc w:val="both"/>
        <w:rPr>
          <w:lang w:val="x-none"/>
        </w:rPr>
      </w:pPr>
      <w:r w:rsidRPr="00A46547">
        <w:rPr>
          <w:lang w:val="x-none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52BDF3DF" w14:textId="77777777" w:rsidR="0036755D" w:rsidRPr="00A46547" w:rsidRDefault="0036755D" w:rsidP="0036755D">
      <w:pPr>
        <w:ind w:firstLine="709"/>
        <w:jc w:val="both"/>
        <w:rPr>
          <w:lang w:val="x-none"/>
        </w:rPr>
      </w:pPr>
      <w:r w:rsidRPr="00A46547">
        <w:rPr>
          <w:lang w:val="x-none"/>
        </w:rPr>
        <w:t>Адрес: Московская область, г. Реутов, Юбилейный проспект, д. 58.</w:t>
      </w:r>
    </w:p>
    <w:p w14:paraId="5C41A360" w14:textId="77777777" w:rsidR="0036755D" w:rsidRPr="00A46547" w:rsidRDefault="0036755D" w:rsidP="0036755D">
      <w:pPr>
        <w:ind w:firstLine="709"/>
        <w:jc w:val="both"/>
        <w:rPr>
          <w:lang w:val="x-none"/>
        </w:rPr>
      </w:pPr>
    </w:p>
    <w:p w14:paraId="5D259342" w14:textId="77777777" w:rsidR="0036755D" w:rsidRPr="00A46547" w:rsidRDefault="0036755D" w:rsidP="0036755D">
      <w:pPr>
        <w:ind w:firstLine="708"/>
        <w:jc w:val="both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Цель обработки персональных данных:</w:t>
      </w:r>
    </w:p>
    <w:p w14:paraId="058F2EB6" w14:textId="77777777" w:rsidR="0036755D" w:rsidRPr="00A46547" w:rsidRDefault="0036755D" w:rsidP="0036755D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A46547">
        <w:rPr>
          <w:rFonts w:eastAsia="Calibri"/>
          <w:color w:val="000000"/>
          <w:lang w:eastAsia="en-US"/>
        </w:rPr>
        <w:t>;</w:t>
      </w:r>
    </w:p>
    <w:p w14:paraId="60FFA686" w14:textId="77777777" w:rsidR="0036755D" w:rsidRPr="00A46547" w:rsidRDefault="0036755D" w:rsidP="0036755D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  ведение статистики.</w:t>
      </w:r>
    </w:p>
    <w:p w14:paraId="4AA45B8A" w14:textId="77777777" w:rsidR="0036755D" w:rsidRPr="00A46547" w:rsidRDefault="0036755D" w:rsidP="0036755D">
      <w:pPr>
        <w:keepNext/>
        <w:keepLines/>
        <w:ind w:firstLine="664"/>
        <w:jc w:val="both"/>
        <w:rPr>
          <w:b/>
          <w:lang w:val="x-none"/>
        </w:rPr>
      </w:pPr>
      <w:r w:rsidRPr="00A46547">
        <w:rPr>
          <w:b/>
          <w:lang w:val="x-none"/>
        </w:rPr>
        <w:t>Перечень действий с персональными данными:</w:t>
      </w:r>
    </w:p>
    <w:p w14:paraId="1E589673" w14:textId="77777777" w:rsidR="0036755D" w:rsidRPr="00A46547" w:rsidRDefault="0036755D" w:rsidP="0036755D">
      <w:pPr>
        <w:ind w:firstLine="724"/>
        <w:jc w:val="both"/>
        <w:rPr>
          <w:lang w:val="x-none"/>
        </w:rPr>
      </w:pPr>
      <w:r w:rsidRPr="00A46547">
        <w:rPr>
          <w:lang w:val="x-none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7908109" w14:textId="77777777" w:rsidR="0036755D" w:rsidRPr="00A46547" w:rsidRDefault="0036755D" w:rsidP="0036755D">
      <w:pPr>
        <w:ind w:firstLine="709"/>
        <w:jc w:val="both"/>
        <w:rPr>
          <w:rFonts w:eastAsia="Calibri"/>
          <w:b/>
          <w:shd w:val="clear" w:color="auto" w:fill="FFFFFF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>Перечень персональных данных, на обработку которых дается согласие:</w:t>
      </w:r>
    </w:p>
    <w:p w14:paraId="0DB30626" w14:textId="77777777" w:rsidR="0036755D" w:rsidRPr="00A46547" w:rsidRDefault="0036755D" w:rsidP="0036755D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 xml:space="preserve"> </w:t>
      </w:r>
      <w:r w:rsidRPr="00A46547">
        <w:rPr>
          <w:rFonts w:eastAsia="Calibri"/>
          <w:lang w:eastAsia="en-US"/>
        </w:rPr>
        <w:t>- фамилия, имя, отчество;</w:t>
      </w:r>
    </w:p>
    <w:p w14:paraId="27FF850C" w14:textId="77777777" w:rsidR="0036755D" w:rsidRPr="00A46547" w:rsidRDefault="0036755D" w:rsidP="0036755D">
      <w:pPr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lang w:eastAsia="en-US"/>
        </w:rPr>
        <w:t xml:space="preserve"> - </w:t>
      </w:r>
      <w:r w:rsidRPr="00A46547">
        <w:rPr>
          <w:rFonts w:eastAsia="Calibri"/>
          <w:color w:val="000000"/>
          <w:lang w:eastAsia="en-US"/>
        </w:rPr>
        <w:t>возраст;</w:t>
      </w:r>
    </w:p>
    <w:p w14:paraId="109FDB67" w14:textId="77777777" w:rsidR="0036755D" w:rsidRPr="00A46547" w:rsidRDefault="0036755D" w:rsidP="0036755D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color w:val="000000"/>
          <w:lang w:eastAsia="en-US"/>
        </w:rPr>
        <w:t xml:space="preserve"> -  контактный телефон, адрес электронной почты;</w:t>
      </w:r>
    </w:p>
    <w:p w14:paraId="5FB0C12D" w14:textId="77777777" w:rsidR="0036755D" w:rsidRPr="00A46547" w:rsidRDefault="0036755D" w:rsidP="0036755D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color w:val="000000"/>
          <w:lang w:eastAsia="en-US"/>
        </w:rPr>
        <w:t xml:space="preserve"> - место работы/учебы;</w:t>
      </w:r>
    </w:p>
    <w:p w14:paraId="1AEFD57C" w14:textId="77777777" w:rsidR="0036755D" w:rsidRPr="00A46547" w:rsidRDefault="0036755D" w:rsidP="0036755D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 - фото и видеоматериалы участника конкурса/фестиваля. </w:t>
      </w:r>
    </w:p>
    <w:p w14:paraId="7DDDAC5E" w14:textId="77777777" w:rsidR="0036755D" w:rsidRPr="00A46547" w:rsidRDefault="0036755D" w:rsidP="0036755D">
      <w:pPr>
        <w:jc w:val="both"/>
        <w:rPr>
          <w:rFonts w:eastAsia="Calibri"/>
          <w:lang w:eastAsia="en-US"/>
        </w:rPr>
      </w:pPr>
    </w:p>
    <w:p w14:paraId="3C2A8670" w14:textId="77777777" w:rsidR="0036755D" w:rsidRPr="00A46547" w:rsidRDefault="0036755D" w:rsidP="0036755D">
      <w:pPr>
        <w:ind w:firstLine="543"/>
        <w:rPr>
          <w:rFonts w:eastAsia="Calibri"/>
          <w:lang w:eastAsia="en-US"/>
        </w:rPr>
      </w:pPr>
      <w:r w:rsidRPr="00A46547">
        <w:rPr>
          <w:rFonts w:eastAsia="Calibri"/>
          <w:b/>
          <w:lang w:eastAsia="en-US"/>
        </w:rPr>
        <w:t>Срок действия данного согласия устанавливается на период:</w:t>
      </w:r>
    </w:p>
    <w:p w14:paraId="46744CEE" w14:textId="77777777" w:rsidR="0036755D" w:rsidRPr="00A46547" w:rsidRDefault="0036755D" w:rsidP="0036755D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76B822EB" w14:textId="77777777" w:rsidR="0036755D" w:rsidRPr="00A46547" w:rsidRDefault="0036755D" w:rsidP="0036755D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Данное Согласие может быть отозвано в любой момент по моему письменному заявлению.</w:t>
      </w:r>
    </w:p>
    <w:p w14:paraId="1120971F" w14:textId="77777777" w:rsidR="0036755D" w:rsidRPr="00A46547" w:rsidRDefault="0036755D" w:rsidP="0036755D">
      <w:pPr>
        <w:jc w:val="both"/>
      </w:pPr>
      <w:r w:rsidRPr="00A46547">
        <w:t>_______________________________________      ____________________________</w:t>
      </w:r>
    </w:p>
    <w:p w14:paraId="2A523C95" w14:textId="77777777" w:rsidR="0036755D" w:rsidRPr="00A46547" w:rsidRDefault="0036755D" w:rsidP="0036755D">
      <w:r w:rsidRPr="00A46547">
        <w:t xml:space="preserve">(фамилия, инициалы субъекта персональных </w:t>
      </w:r>
      <w:proofErr w:type="gramStart"/>
      <w:r w:rsidRPr="00A46547">
        <w:t xml:space="preserve">данных)   </w:t>
      </w:r>
      <w:proofErr w:type="gramEnd"/>
      <w:r w:rsidRPr="00A46547">
        <w:t xml:space="preserve">         (подпись)                                   </w:t>
      </w:r>
    </w:p>
    <w:p w14:paraId="2FEADC13" w14:textId="77777777" w:rsidR="0036755D" w:rsidRPr="00A46547" w:rsidRDefault="0036755D" w:rsidP="0036755D"/>
    <w:p w14:paraId="6009845D" w14:textId="77777777" w:rsidR="0036755D" w:rsidRPr="00A46547" w:rsidRDefault="0036755D" w:rsidP="0036755D">
      <w:pPr>
        <w:jc w:val="both"/>
      </w:pPr>
      <w:r w:rsidRPr="00A46547">
        <w:t xml:space="preserve"> «______» ___________________ 20 _____ г. </w:t>
      </w:r>
    </w:p>
    <w:p w14:paraId="6827DE37" w14:textId="77777777" w:rsidR="0036755D" w:rsidRDefault="0036755D" w:rsidP="003F2C61">
      <w:pPr>
        <w:jc w:val="both"/>
      </w:pPr>
    </w:p>
    <w:p w14:paraId="5C84DC8A" w14:textId="77777777" w:rsidR="00B31B13" w:rsidRDefault="00B31B13" w:rsidP="003F2C61">
      <w:pPr>
        <w:jc w:val="both"/>
      </w:pPr>
    </w:p>
    <w:p w14:paraId="700D7DEF" w14:textId="77777777" w:rsidR="00B31B13" w:rsidRDefault="00B31B13" w:rsidP="003F2C61">
      <w:pPr>
        <w:jc w:val="both"/>
      </w:pPr>
    </w:p>
    <w:p w14:paraId="50A537EE" w14:textId="77777777" w:rsidR="00B31B13" w:rsidRDefault="00B31B13" w:rsidP="003F2C61">
      <w:pPr>
        <w:jc w:val="both"/>
      </w:pPr>
    </w:p>
    <w:p w14:paraId="6D5F73E9" w14:textId="77777777" w:rsidR="00B31B13" w:rsidRDefault="00B31B13" w:rsidP="003F2C61">
      <w:pPr>
        <w:jc w:val="both"/>
      </w:pPr>
    </w:p>
    <w:p w14:paraId="01EE924E" w14:textId="77777777" w:rsidR="00B31B13" w:rsidRDefault="00B31B13" w:rsidP="003F2C61">
      <w:pPr>
        <w:jc w:val="both"/>
      </w:pPr>
    </w:p>
    <w:p w14:paraId="386F7A1A" w14:textId="77777777" w:rsidR="00B31B13" w:rsidRDefault="00B31B13" w:rsidP="003F2C61">
      <w:pPr>
        <w:jc w:val="both"/>
      </w:pPr>
    </w:p>
    <w:p w14:paraId="27AC0107" w14:textId="77777777" w:rsidR="00B31B13" w:rsidRDefault="00B31B13" w:rsidP="003F2C61">
      <w:pPr>
        <w:jc w:val="both"/>
      </w:pPr>
    </w:p>
    <w:p w14:paraId="0CB04243" w14:textId="77777777" w:rsidR="00B31B13" w:rsidRDefault="00B31B13" w:rsidP="003F2C61">
      <w:pPr>
        <w:jc w:val="both"/>
      </w:pPr>
    </w:p>
    <w:p w14:paraId="60EABA36" w14:textId="77777777" w:rsidR="00B31B13" w:rsidRDefault="00B31B13" w:rsidP="003F2C61">
      <w:pPr>
        <w:jc w:val="both"/>
      </w:pPr>
    </w:p>
    <w:p w14:paraId="27F69A76" w14:textId="77777777" w:rsidR="00B31B13" w:rsidRPr="00A46547" w:rsidRDefault="00B31B13" w:rsidP="003F2C61">
      <w:pPr>
        <w:jc w:val="both"/>
      </w:pPr>
    </w:p>
    <w:p w14:paraId="3A906979" w14:textId="77777777" w:rsidR="003F2C61" w:rsidRPr="00A46547" w:rsidRDefault="003F2C61" w:rsidP="003F2C61">
      <w:pPr>
        <w:jc w:val="right"/>
        <w:rPr>
          <w:rFonts w:eastAsia="Calibri"/>
          <w:i/>
          <w:sz w:val="28"/>
          <w:szCs w:val="28"/>
          <w:lang w:eastAsia="en-US"/>
        </w:rPr>
      </w:pPr>
    </w:p>
    <w:p w14:paraId="512B212C" w14:textId="77777777" w:rsidR="003F2C61" w:rsidRPr="00A46547" w:rsidRDefault="003F2C61" w:rsidP="003F2C61">
      <w:pPr>
        <w:jc w:val="right"/>
        <w:rPr>
          <w:rFonts w:eastAsia="Calibri"/>
          <w:i/>
          <w:lang w:eastAsia="en-US"/>
        </w:rPr>
      </w:pPr>
      <w:r w:rsidRPr="00A46547">
        <w:rPr>
          <w:rFonts w:eastAsia="Calibri"/>
          <w:i/>
          <w:lang w:eastAsia="en-US"/>
        </w:rPr>
        <w:lastRenderedPageBreak/>
        <w:t>Приложение № 3</w:t>
      </w:r>
    </w:p>
    <w:p w14:paraId="7EA46322" w14:textId="77777777" w:rsidR="003F2C61" w:rsidRPr="00A46547" w:rsidRDefault="003F2C61" w:rsidP="003F2C6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6547">
        <w:rPr>
          <w:rFonts w:eastAsia="Calibri"/>
          <w:b/>
          <w:sz w:val="28"/>
          <w:szCs w:val="28"/>
          <w:lang w:eastAsia="en-US"/>
        </w:rPr>
        <w:t xml:space="preserve">Заявление о согласии </w:t>
      </w:r>
    </w:p>
    <w:p w14:paraId="037BFA81" w14:textId="77777777" w:rsidR="003F2C61" w:rsidRPr="00A46547" w:rsidRDefault="003F2C61" w:rsidP="003F2C61">
      <w:pPr>
        <w:suppressAutoHyphens/>
        <w:autoSpaceDE w:val="0"/>
        <w:jc w:val="center"/>
        <w:rPr>
          <w:sz w:val="28"/>
          <w:szCs w:val="28"/>
        </w:rPr>
      </w:pPr>
      <w:r w:rsidRPr="00A46547">
        <w:rPr>
          <w:b/>
          <w:bCs/>
          <w:sz w:val="28"/>
          <w:szCs w:val="28"/>
        </w:rPr>
        <w:t>родителя (законного представителя)</w:t>
      </w:r>
    </w:p>
    <w:p w14:paraId="4645D0C0" w14:textId="77777777" w:rsidR="003F2C61" w:rsidRPr="00A46547" w:rsidRDefault="003F2C61" w:rsidP="003F2C61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A46547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7F661DD4" w14:textId="77777777" w:rsidR="003F2C61" w:rsidRPr="00A46547" w:rsidRDefault="003F2C61" w:rsidP="003F2C61">
      <w:pPr>
        <w:ind w:firstLine="708"/>
        <w:jc w:val="both"/>
        <w:rPr>
          <w:rFonts w:eastAsia="Calibri"/>
          <w:lang w:eastAsia="en-US"/>
        </w:rPr>
      </w:pPr>
      <w:proofErr w:type="gramStart"/>
      <w:r w:rsidRPr="00A46547">
        <w:rPr>
          <w:rFonts w:eastAsia="Calibri"/>
          <w:lang w:eastAsia="en-US"/>
        </w:rPr>
        <w:t>Я,_</w:t>
      </w:r>
      <w:proofErr w:type="gramEnd"/>
      <w:r w:rsidRPr="00A46547">
        <w:rPr>
          <w:rFonts w:eastAsia="Calibri"/>
          <w:lang w:eastAsia="en-US"/>
        </w:rPr>
        <w:t>______________________________________________________________</w:t>
      </w:r>
    </w:p>
    <w:p w14:paraId="0B93442E" w14:textId="77777777" w:rsidR="003F2C61" w:rsidRPr="00A46547" w:rsidRDefault="003F2C61" w:rsidP="003F2C61">
      <w:pPr>
        <w:ind w:firstLine="708"/>
        <w:jc w:val="center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(фамилия, имя, отчество)</w:t>
      </w:r>
    </w:p>
    <w:p w14:paraId="2BAB5D6C" w14:textId="77777777" w:rsidR="003F2C61" w:rsidRPr="00A46547" w:rsidRDefault="003F2C61" w:rsidP="003F2C6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rPr>
          <w:lang w:val="x-none"/>
        </w:rPr>
      </w:pPr>
      <w:r w:rsidRPr="00A46547">
        <w:rPr>
          <w:lang w:val="x-none"/>
        </w:rPr>
        <w:t>являясь родителем (законным представителем), в соответствии с Федеральным законом от 2</w:t>
      </w:r>
      <w:r w:rsidRPr="00A46547">
        <w:t>7</w:t>
      </w:r>
      <w:r w:rsidRPr="00A46547">
        <w:rPr>
          <w:lang w:val="x-none"/>
        </w:rPr>
        <w:t xml:space="preserve">.07.2006 № 152-ФЗ «О персональных данных»  даю согласие </w:t>
      </w:r>
      <w:r w:rsidR="00F21DC8">
        <w:t>Управлению образования администрации городского округа Красногорск</w:t>
      </w:r>
      <w:r w:rsidRPr="00A46547">
        <w:rPr>
          <w:lang w:val="x-none"/>
        </w:rPr>
        <w:t xml:space="preserve">   на  обработку  персональных  данных  моего  несовершеннолетнего  ребенка________________________________________________________</w:t>
      </w:r>
      <w:r w:rsidRPr="00A46547">
        <w:t>__</w:t>
      </w:r>
      <w:r w:rsidRPr="00A46547">
        <w:rPr>
          <w:lang w:val="x-none"/>
        </w:rPr>
        <w:t>.</w:t>
      </w:r>
    </w:p>
    <w:p w14:paraId="682BC15D" w14:textId="77777777" w:rsidR="003F2C61" w:rsidRPr="00A46547" w:rsidRDefault="00B31B13" w:rsidP="003F2C6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center"/>
      </w:pPr>
      <w:r w:rsidRPr="00A46547">
        <w:t>(фамилия</w:t>
      </w:r>
      <w:r w:rsidR="00F21DC8" w:rsidRPr="00A46547">
        <w:t>, имя</w:t>
      </w:r>
      <w:r w:rsidR="003F2C61" w:rsidRPr="00A46547">
        <w:t>)</w:t>
      </w:r>
    </w:p>
    <w:p w14:paraId="71A5F169" w14:textId="77777777" w:rsidR="003F2C61" w:rsidRPr="00A46547" w:rsidRDefault="003F2C61" w:rsidP="003F2C61">
      <w:pPr>
        <w:keepNext/>
        <w:keepLines/>
        <w:ind w:firstLine="709"/>
        <w:jc w:val="both"/>
        <w:rPr>
          <w:b/>
          <w:lang w:val="x-none"/>
        </w:rPr>
      </w:pPr>
      <w:r w:rsidRPr="00A46547">
        <w:rPr>
          <w:b/>
          <w:lang w:val="x-none"/>
        </w:rPr>
        <w:t>Данные об операторе персональных данных:</w:t>
      </w:r>
    </w:p>
    <w:p w14:paraId="062B472E" w14:textId="77777777" w:rsidR="003F2C61" w:rsidRPr="00F21DC8" w:rsidRDefault="003F2C61" w:rsidP="003F2C61">
      <w:pPr>
        <w:ind w:firstLine="709"/>
        <w:jc w:val="both"/>
      </w:pPr>
      <w:r w:rsidRPr="00A46547">
        <w:rPr>
          <w:lang w:val="x-none"/>
        </w:rPr>
        <w:t xml:space="preserve">Наименование: </w:t>
      </w:r>
      <w:r w:rsidR="00F21DC8">
        <w:t>Управление образования администрации городского округа Красногорск</w:t>
      </w:r>
    </w:p>
    <w:p w14:paraId="455650E7" w14:textId="77777777" w:rsidR="003F2C61" w:rsidRPr="00F21DC8" w:rsidRDefault="003F2C61" w:rsidP="003F2C61">
      <w:pPr>
        <w:ind w:firstLine="709"/>
        <w:jc w:val="both"/>
      </w:pPr>
      <w:r w:rsidRPr="00A46547">
        <w:rPr>
          <w:lang w:val="x-none"/>
        </w:rPr>
        <w:t>Адрес: Московская область, г.</w:t>
      </w:r>
      <w:r w:rsidR="00F21DC8">
        <w:t>о. Красногорск, ул. Дачная, д. 5</w:t>
      </w:r>
    </w:p>
    <w:p w14:paraId="1B6A99AB" w14:textId="77777777" w:rsidR="003F2C61" w:rsidRPr="00A46547" w:rsidRDefault="003F2C61" w:rsidP="003F2C61">
      <w:pPr>
        <w:ind w:firstLine="709"/>
        <w:jc w:val="both"/>
        <w:rPr>
          <w:lang w:val="x-none"/>
        </w:rPr>
      </w:pPr>
    </w:p>
    <w:p w14:paraId="6395F03D" w14:textId="77777777" w:rsidR="003F2C61" w:rsidRPr="00A46547" w:rsidRDefault="003F2C61" w:rsidP="003F2C61">
      <w:pPr>
        <w:ind w:firstLine="708"/>
        <w:jc w:val="both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Цель обработки персональных данных:</w:t>
      </w:r>
    </w:p>
    <w:p w14:paraId="0A2E3A11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- участие в </w:t>
      </w:r>
      <w:r w:rsidR="00F21DC8">
        <w:rPr>
          <w:rFonts w:eastAsia="Calibri"/>
          <w:lang w:eastAsia="en-US"/>
        </w:rPr>
        <w:t xml:space="preserve">муниципальных </w:t>
      </w:r>
      <w:r w:rsidRPr="00A46547">
        <w:rPr>
          <w:rFonts w:eastAsia="Calibri"/>
          <w:lang w:eastAsia="en-US"/>
        </w:rPr>
        <w:t>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A46547">
        <w:rPr>
          <w:rFonts w:eastAsia="Calibri"/>
          <w:color w:val="000000"/>
          <w:lang w:eastAsia="en-US"/>
        </w:rPr>
        <w:t>;</w:t>
      </w:r>
    </w:p>
    <w:p w14:paraId="2A7652DA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ведение статистики.</w:t>
      </w:r>
    </w:p>
    <w:p w14:paraId="18554346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</w:p>
    <w:p w14:paraId="1A029240" w14:textId="77777777" w:rsidR="003F2C61" w:rsidRPr="00A46547" w:rsidRDefault="003F2C61" w:rsidP="003F2C61">
      <w:pPr>
        <w:keepNext/>
        <w:keepLines/>
        <w:ind w:firstLine="664"/>
        <w:jc w:val="both"/>
        <w:rPr>
          <w:b/>
          <w:lang w:val="x-none"/>
        </w:rPr>
      </w:pPr>
      <w:r w:rsidRPr="00A46547">
        <w:rPr>
          <w:b/>
          <w:lang w:val="x-none"/>
        </w:rPr>
        <w:t>Перечень действий с персональными данными:</w:t>
      </w:r>
    </w:p>
    <w:p w14:paraId="6FB14F1B" w14:textId="77777777" w:rsidR="003F2C61" w:rsidRPr="00A46547" w:rsidRDefault="003F2C61" w:rsidP="003F2C61">
      <w:pPr>
        <w:ind w:firstLine="724"/>
        <w:jc w:val="both"/>
        <w:rPr>
          <w:lang w:val="x-none"/>
        </w:rPr>
      </w:pPr>
      <w:r w:rsidRPr="00A46547">
        <w:rPr>
          <w:lang w:val="x-none"/>
        </w:rPr>
        <w:t xml:space="preserve">Любое действие (операция) или совокупность действий (операций), совершаемых </w:t>
      </w:r>
      <w:r w:rsidRPr="00A46547">
        <w:rPr>
          <w:lang w:val="x-none"/>
        </w:rPr>
        <w:br/>
        <w:t xml:space="preserve">с использованием средств автоматизации или без использования таких средств </w:t>
      </w:r>
      <w:r w:rsidRPr="00A46547">
        <w:rPr>
          <w:lang w:val="x-none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349EF2" w14:textId="77777777" w:rsidR="003F2C61" w:rsidRPr="00A46547" w:rsidRDefault="003F2C61" w:rsidP="003F2C61">
      <w:pPr>
        <w:ind w:firstLine="724"/>
        <w:jc w:val="both"/>
        <w:rPr>
          <w:lang w:val="x-none"/>
        </w:rPr>
      </w:pPr>
    </w:p>
    <w:p w14:paraId="7DC25F2F" w14:textId="77777777" w:rsidR="003F2C61" w:rsidRPr="00A46547" w:rsidRDefault="003F2C61" w:rsidP="003F2C61">
      <w:pPr>
        <w:ind w:firstLine="709"/>
        <w:jc w:val="both"/>
        <w:rPr>
          <w:rFonts w:eastAsia="Calibri"/>
          <w:b/>
          <w:shd w:val="clear" w:color="auto" w:fill="FFFFFF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>Перечень персональных данных, на обработку которых дается согласие:</w:t>
      </w:r>
    </w:p>
    <w:p w14:paraId="24CA93E6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 xml:space="preserve"> </w:t>
      </w:r>
      <w:r>
        <w:rPr>
          <w:rFonts w:eastAsia="Calibri"/>
          <w:lang w:eastAsia="en-US"/>
        </w:rPr>
        <w:t xml:space="preserve">-  фамилия, </w:t>
      </w:r>
      <w:r w:rsidR="00BF634A">
        <w:rPr>
          <w:rFonts w:eastAsia="Calibri"/>
          <w:lang w:eastAsia="en-US"/>
        </w:rPr>
        <w:t>имя ребенка</w:t>
      </w:r>
      <w:r w:rsidRPr="00A46547">
        <w:rPr>
          <w:rFonts w:eastAsia="Calibri"/>
          <w:lang w:eastAsia="en-US"/>
        </w:rPr>
        <w:t>;</w:t>
      </w:r>
    </w:p>
    <w:p w14:paraId="0A98B028" w14:textId="77777777" w:rsidR="003F2C61" w:rsidRPr="00A46547" w:rsidRDefault="003F2C61" w:rsidP="003F2C61">
      <w:pPr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lang w:eastAsia="en-US"/>
        </w:rPr>
        <w:t xml:space="preserve"> -  </w:t>
      </w:r>
      <w:r w:rsidRPr="00A46547">
        <w:rPr>
          <w:rFonts w:eastAsia="Calibri"/>
          <w:color w:val="000000"/>
          <w:lang w:eastAsia="en-US"/>
        </w:rPr>
        <w:t>возраст;</w:t>
      </w:r>
    </w:p>
    <w:p w14:paraId="1EAA9A97" w14:textId="77777777" w:rsidR="003F2C61" w:rsidRPr="00A46547" w:rsidRDefault="003F2C61" w:rsidP="003F2C61">
      <w:pPr>
        <w:shd w:val="clear" w:color="auto" w:fill="FFFFFF"/>
        <w:tabs>
          <w:tab w:val="left" w:pos="284"/>
          <w:tab w:val="left" w:pos="567"/>
        </w:tabs>
        <w:contextualSpacing/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color w:val="000000"/>
          <w:lang w:eastAsia="en-US"/>
        </w:rPr>
        <w:t>-  место учебы;</w:t>
      </w:r>
    </w:p>
    <w:p w14:paraId="11F96534" w14:textId="77777777" w:rsidR="003F2C61" w:rsidRPr="00A46547" w:rsidRDefault="003F2C61" w:rsidP="003F2C61">
      <w:pPr>
        <w:tabs>
          <w:tab w:val="left" w:pos="284"/>
        </w:tabs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 xml:space="preserve"> фото и видеоматериалы ребенка.</w:t>
      </w:r>
    </w:p>
    <w:p w14:paraId="27AC4745" w14:textId="77777777" w:rsidR="003F2C61" w:rsidRPr="00A46547" w:rsidRDefault="003F2C61" w:rsidP="003F2C61">
      <w:pPr>
        <w:ind w:firstLine="543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Срок действия данного согласия устанавливается на период:</w:t>
      </w:r>
    </w:p>
    <w:p w14:paraId="1736F191" w14:textId="77777777" w:rsidR="003F2C61" w:rsidRPr="00A46547" w:rsidRDefault="003F2C61" w:rsidP="003F2C61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Данное согласие действует с даты подписания до достижения целей обработки персональных данных в </w:t>
      </w:r>
      <w:r w:rsidR="00F21DC8">
        <w:rPr>
          <w:rFonts w:eastAsia="Calibri"/>
          <w:lang w:eastAsia="en-US"/>
        </w:rPr>
        <w:t>Управлении образования администрации городского округа Красногорск</w:t>
      </w:r>
      <w:r w:rsidRPr="00A46547">
        <w:rPr>
          <w:rFonts w:eastAsia="Calibri"/>
          <w:lang w:eastAsia="en-US"/>
        </w:rPr>
        <w:t xml:space="preserve"> или до отзыва данного Согласия. </w:t>
      </w:r>
    </w:p>
    <w:p w14:paraId="31DE16CD" w14:textId="77777777" w:rsidR="003F2C61" w:rsidRPr="00A46547" w:rsidRDefault="003F2C61" w:rsidP="003F2C61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Данное Согласие может быть отозвано в любой момент по моему письменному заявлению.</w:t>
      </w:r>
    </w:p>
    <w:p w14:paraId="301D891F" w14:textId="77777777" w:rsidR="003F2C61" w:rsidRPr="00A46547" w:rsidRDefault="003F2C61" w:rsidP="003F2C61">
      <w:pPr>
        <w:ind w:firstLine="811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78222B26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</w:p>
    <w:p w14:paraId="51DE362F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Подпись законного представителя несовершеннолетнего:</w:t>
      </w:r>
    </w:p>
    <w:p w14:paraId="54D179C5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</w:p>
    <w:p w14:paraId="03396C76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_________________/______________________/</w:t>
      </w:r>
    </w:p>
    <w:p w14:paraId="4D02A1F0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</w:p>
    <w:p w14:paraId="790B616F" w14:textId="77777777" w:rsidR="003F2C61" w:rsidRPr="00A46547" w:rsidRDefault="003F2C61" w:rsidP="003F2C61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«____» __________________20____г.                      </w:t>
      </w:r>
    </w:p>
    <w:p w14:paraId="44A5C9B9" w14:textId="77777777" w:rsidR="003F2C61" w:rsidRDefault="003F2C61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2738955A" w14:textId="77777777" w:rsidR="00F21DC8" w:rsidRDefault="00F21DC8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40C65AB0" w14:textId="77777777" w:rsidR="00F21DC8" w:rsidRDefault="00F21DC8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1491E63C" w14:textId="77777777" w:rsidR="00F21DC8" w:rsidRDefault="00F21DC8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3C3A4C89" w14:textId="77777777" w:rsidR="00F21DC8" w:rsidRDefault="00F21DC8" w:rsidP="00A047B2">
      <w:pPr>
        <w:suppressAutoHyphens/>
        <w:spacing w:after="160" w:line="259" w:lineRule="auto"/>
        <w:ind w:left="57" w:right="142" w:firstLine="652"/>
        <w:textAlignment w:val="center"/>
        <w:rPr>
          <w:rFonts w:eastAsia="Calibri"/>
          <w:sz w:val="28"/>
          <w:szCs w:val="28"/>
          <w:lang w:eastAsia="en-US"/>
        </w:rPr>
      </w:pPr>
    </w:p>
    <w:p w14:paraId="2396FB37" w14:textId="77777777" w:rsidR="00F21DC8" w:rsidRPr="00A46547" w:rsidRDefault="00F21DC8" w:rsidP="00F21DC8">
      <w:pPr>
        <w:jc w:val="right"/>
        <w:rPr>
          <w:rFonts w:eastAsia="Calibri"/>
          <w:i/>
          <w:lang w:eastAsia="en-US"/>
        </w:rPr>
      </w:pPr>
      <w:r w:rsidRPr="00A46547">
        <w:rPr>
          <w:rFonts w:eastAsia="Calibri"/>
          <w:i/>
          <w:lang w:eastAsia="en-US"/>
        </w:rPr>
        <w:t>Приложение № 3</w:t>
      </w:r>
      <w:r>
        <w:rPr>
          <w:rFonts w:eastAsia="Calibri"/>
          <w:i/>
          <w:lang w:eastAsia="en-US"/>
        </w:rPr>
        <w:t>.1</w:t>
      </w:r>
    </w:p>
    <w:p w14:paraId="72301F7B" w14:textId="77777777" w:rsidR="00F21DC8" w:rsidRPr="00A46547" w:rsidRDefault="00F21DC8" w:rsidP="00F21D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6547">
        <w:rPr>
          <w:rFonts w:eastAsia="Calibri"/>
          <w:b/>
          <w:sz w:val="28"/>
          <w:szCs w:val="28"/>
          <w:lang w:eastAsia="en-US"/>
        </w:rPr>
        <w:lastRenderedPageBreak/>
        <w:t xml:space="preserve">Заявление о согласии </w:t>
      </w:r>
    </w:p>
    <w:p w14:paraId="3B349BDC" w14:textId="77777777" w:rsidR="00F21DC8" w:rsidRPr="00A46547" w:rsidRDefault="00F21DC8" w:rsidP="00F21DC8">
      <w:pPr>
        <w:suppressAutoHyphens/>
        <w:autoSpaceDE w:val="0"/>
        <w:jc w:val="center"/>
        <w:rPr>
          <w:sz w:val="28"/>
          <w:szCs w:val="28"/>
        </w:rPr>
      </w:pPr>
      <w:r w:rsidRPr="00A46547">
        <w:rPr>
          <w:b/>
          <w:bCs/>
          <w:sz w:val="28"/>
          <w:szCs w:val="28"/>
        </w:rPr>
        <w:t>родителя (законного представителя)</w:t>
      </w:r>
    </w:p>
    <w:p w14:paraId="6C4C093B" w14:textId="77777777" w:rsidR="00F21DC8" w:rsidRPr="00A46547" w:rsidRDefault="00F21DC8" w:rsidP="00F21DC8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A46547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3C0B131F" w14:textId="77777777" w:rsidR="00F21DC8" w:rsidRPr="00A46547" w:rsidRDefault="00F21DC8" w:rsidP="00F21DC8">
      <w:pPr>
        <w:ind w:firstLine="708"/>
        <w:jc w:val="both"/>
        <w:rPr>
          <w:rFonts w:eastAsia="Calibri"/>
          <w:lang w:eastAsia="en-US"/>
        </w:rPr>
      </w:pPr>
      <w:proofErr w:type="gramStart"/>
      <w:r w:rsidRPr="00A46547">
        <w:rPr>
          <w:rFonts w:eastAsia="Calibri"/>
          <w:lang w:eastAsia="en-US"/>
        </w:rPr>
        <w:t>Я,_</w:t>
      </w:r>
      <w:proofErr w:type="gramEnd"/>
      <w:r w:rsidRPr="00A46547">
        <w:rPr>
          <w:rFonts w:eastAsia="Calibri"/>
          <w:lang w:eastAsia="en-US"/>
        </w:rPr>
        <w:t>______________________________________________________________</w:t>
      </w:r>
    </w:p>
    <w:p w14:paraId="0FE95B50" w14:textId="77777777" w:rsidR="00F21DC8" w:rsidRPr="00A46547" w:rsidRDefault="00F21DC8" w:rsidP="00F21DC8">
      <w:pPr>
        <w:ind w:firstLine="708"/>
        <w:jc w:val="center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(фамилия, имя, отчество)</w:t>
      </w:r>
    </w:p>
    <w:p w14:paraId="0660D7BE" w14:textId="77777777" w:rsidR="00F21DC8" w:rsidRPr="00A46547" w:rsidRDefault="00F21DC8" w:rsidP="00F21DC8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rPr>
          <w:lang w:val="x-none"/>
        </w:rPr>
      </w:pPr>
      <w:r w:rsidRPr="00A46547">
        <w:rPr>
          <w:lang w:val="x-none"/>
        </w:rPr>
        <w:t>являясь родителем (законным представителем), в соответствии с Федеральным законом от 2</w:t>
      </w:r>
      <w:r w:rsidRPr="00A46547">
        <w:t>7</w:t>
      </w:r>
      <w:r w:rsidRPr="00A46547">
        <w:rPr>
          <w:lang w:val="x-none"/>
        </w:rPr>
        <w:t>.07.2006 № 152-ФЗ «О персональных данных»  даю согласие образовательному учреждению ГБОУ ДО МО ОЦР ДОПВ                                               на  обработку  персональных  данных  моего  несовершеннолетнего  ребенка________________________________________________________</w:t>
      </w:r>
      <w:r w:rsidRPr="00A46547">
        <w:t>____________</w:t>
      </w:r>
      <w:r w:rsidRPr="00A46547">
        <w:rPr>
          <w:lang w:val="x-none"/>
        </w:rPr>
        <w:t>______.</w:t>
      </w:r>
    </w:p>
    <w:p w14:paraId="4C415908" w14:textId="77777777" w:rsidR="00F21DC8" w:rsidRPr="00A46547" w:rsidRDefault="00F21DC8" w:rsidP="00F21DC8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center"/>
      </w:pPr>
      <w:proofErr w:type="gramStart"/>
      <w:r w:rsidRPr="00A46547">
        <w:t xml:space="preserve">( </w:t>
      </w:r>
      <w:r w:rsidR="00B31B13" w:rsidRPr="00A46547">
        <w:t>фамилия</w:t>
      </w:r>
      <w:proofErr w:type="gramEnd"/>
      <w:r w:rsidR="00B31B13" w:rsidRPr="00A46547">
        <w:t>, имя</w:t>
      </w:r>
      <w:r w:rsidRPr="00A46547">
        <w:t>)</w:t>
      </w:r>
    </w:p>
    <w:p w14:paraId="02016CEA" w14:textId="77777777" w:rsidR="00F21DC8" w:rsidRPr="00A46547" w:rsidRDefault="00F21DC8" w:rsidP="00F21DC8">
      <w:pPr>
        <w:keepNext/>
        <w:keepLines/>
        <w:ind w:firstLine="709"/>
        <w:jc w:val="both"/>
        <w:rPr>
          <w:b/>
          <w:lang w:val="x-none"/>
        </w:rPr>
      </w:pPr>
      <w:r w:rsidRPr="00A46547">
        <w:rPr>
          <w:b/>
          <w:lang w:val="x-none"/>
        </w:rPr>
        <w:t>Данные об операторе персональных данных:</w:t>
      </w:r>
    </w:p>
    <w:p w14:paraId="0BBBFACB" w14:textId="77777777" w:rsidR="00F21DC8" w:rsidRPr="00A46547" w:rsidRDefault="00F21DC8" w:rsidP="00F21DC8">
      <w:pPr>
        <w:ind w:firstLine="709"/>
        <w:jc w:val="both"/>
        <w:rPr>
          <w:lang w:val="x-none"/>
        </w:rPr>
      </w:pPr>
      <w:r w:rsidRPr="00A46547">
        <w:rPr>
          <w:lang w:val="x-none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4590F08D" w14:textId="77777777" w:rsidR="00F21DC8" w:rsidRPr="00A46547" w:rsidRDefault="00F21DC8" w:rsidP="00F21DC8">
      <w:pPr>
        <w:ind w:firstLine="709"/>
        <w:jc w:val="both"/>
        <w:rPr>
          <w:lang w:val="x-none"/>
        </w:rPr>
      </w:pPr>
      <w:r w:rsidRPr="00A46547">
        <w:rPr>
          <w:lang w:val="x-none"/>
        </w:rPr>
        <w:t>Адрес: Московская область, г. Реутов, Юбилейный проспект, д. 58</w:t>
      </w:r>
    </w:p>
    <w:p w14:paraId="64692189" w14:textId="77777777" w:rsidR="00F21DC8" w:rsidRPr="00A46547" w:rsidRDefault="00F21DC8" w:rsidP="00F21DC8">
      <w:pPr>
        <w:ind w:firstLine="709"/>
        <w:jc w:val="both"/>
        <w:rPr>
          <w:lang w:val="x-none"/>
        </w:rPr>
      </w:pPr>
    </w:p>
    <w:p w14:paraId="30386AE6" w14:textId="77777777" w:rsidR="00F21DC8" w:rsidRPr="00A46547" w:rsidRDefault="00F21DC8" w:rsidP="00F21DC8">
      <w:pPr>
        <w:ind w:firstLine="708"/>
        <w:jc w:val="both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Цель обработки персональных данных:</w:t>
      </w:r>
    </w:p>
    <w:p w14:paraId="7F69C321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A46547">
        <w:rPr>
          <w:rFonts w:eastAsia="Calibri"/>
          <w:color w:val="000000"/>
          <w:lang w:eastAsia="en-US"/>
        </w:rPr>
        <w:t>;</w:t>
      </w:r>
    </w:p>
    <w:p w14:paraId="176FD76E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ведение статистики.</w:t>
      </w:r>
    </w:p>
    <w:p w14:paraId="38A855FA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</w:p>
    <w:p w14:paraId="2CF72872" w14:textId="77777777" w:rsidR="00F21DC8" w:rsidRPr="00A46547" w:rsidRDefault="00F21DC8" w:rsidP="00F21DC8">
      <w:pPr>
        <w:keepNext/>
        <w:keepLines/>
        <w:ind w:firstLine="664"/>
        <w:jc w:val="both"/>
        <w:rPr>
          <w:b/>
          <w:lang w:val="x-none"/>
        </w:rPr>
      </w:pPr>
      <w:r w:rsidRPr="00A46547">
        <w:rPr>
          <w:b/>
          <w:lang w:val="x-none"/>
        </w:rPr>
        <w:t>Перечень действий с персональными данными:</w:t>
      </w:r>
    </w:p>
    <w:p w14:paraId="20D761FA" w14:textId="77777777" w:rsidR="00F21DC8" w:rsidRPr="00A46547" w:rsidRDefault="00F21DC8" w:rsidP="00F21DC8">
      <w:pPr>
        <w:ind w:firstLine="724"/>
        <w:jc w:val="both"/>
        <w:rPr>
          <w:lang w:val="x-none"/>
        </w:rPr>
      </w:pPr>
      <w:r w:rsidRPr="00A46547">
        <w:rPr>
          <w:lang w:val="x-none"/>
        </w:rPr>
        <w:t xml:space="preserve">Любое действие (операция) или совокупность действий (операций), совершаемых </w:t>
      </w:r>
      <w:r w:rsidRPr="00A46547">
        <w:rPr>
          <w:lang w:val="x-none"/>
        </w:rPr>
        <w:br/>
        <w:t xml:space="preserve">с использованием средств автоматизации или без использования таких средств </w:t>
      </w:r>
      <w:r w:rsidRPr="00A46547">
        <w:rPr>
          <w:lang w:val="x-none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1D66F05" w14:textId="77777777" w:rsidR="00F21DC8" w:rsidRPr="00A46547" w:rsidRDefault="00F21DC8" w:rsidP="00F21DC8">
      <w:pPr>
        <w:ind w:firstLine="724"/>
        <w:jc w:val="both"/>
        <w:rPr>
          <w:lang w:val="x-none"/>
        </w:rPr>
      </w:pPr>
    </w:p>
    <w:p w14:paraId="1A6DB2F7" w14:textId="77777777" w:rsidR="00F21DC8" w:rsidRPr="00A46547" w:rsidRDefault="00F21DC8" w:rsidP="00F21DC8">
      <w:pPr>
        <w:ind w:firstLine="709"/>
        <w:jc w:val="both"/>
        <w:rPr>
          <w:rFonts w:eastAsia="Calibri"/>
          <w:b/>
          <w:shd w:val="clear" w:color="auto" w:fill="FFFFFF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>Перечень персональных данных, на обработку которых дается согласие:</w:t>
      </w:r>
    </w:p>
    <w:p w14:paraId="7D775E48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 xml:space="preserve"> </w:t>
      </w:r>
      <w:r>
        <w:rPr>
          <w:rFonts w:eastAsia="Calibri"/>
          <w:lang w:eastAsia="en-US"/>
        </w:rPr>
        <w:t xml:space="preserve">-  фамилия, </w:t>
      </w:r>
      <w:proofErr w:type="gramStart"/>
      <w:r>
        <w:rPr>
          <w:rFonts w:eastAsia="Calibri"/>
          <w:lang w:eastAsia="en-US"/>
        </w:rPr>
        <w:t xml:space="preserve">имя  </w:t>
      </w:r>
      <w:r w:rsidRPr="00A46547">
        <w:rPr>
          <w:rFonts w:eastAsia="Calibri"/>
          <w:lang w:eastAsia="en-US"/>
        </w:rPr>
        <w:t>ребенка</w:t>
      </w:r>
      <w:proofErr w:type="gramEnd"/>
      <w:r w:rsidRPr="00A46547">
        <w:rPr>
          <w:rFonts w:eastAsia="Calibri"/>
          <w:lang w:eastAsia="en-US"/>
        </w:rPr>
        <w:t>;</w:t>
      </w:r>
    </w:p>
    <w:p w14:paraId="6768FBF8" w14:textId="77777777" w:rsidR="00F21DC8" w:rsidRPr="00A46547" w:rsidRDefault="00F21DC8" w:rsidP="00F21DC8">
      <w:pPr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lang w:eastAsia="en-US"/>
        </w:rPr>
        <w:t xml:space="preserve"> -  </w:t>
      </w:r>
      <w:r w:rsidRPr="00A46547">
        <w:rPr>
          <w:rFonts w:eastAsia="Calibri"/>
          <w:color w:val="000000"/>
          <w:lang w:eastAsia="en-US"/>
        </w:rPr>
        <w:t>возраст;</w:t>
      </w:r>
    </w:p>
    <w:p w14:paraId="41975733" w14:textId="77777777" w:rsidR="00F21DC8" w:rsidRPr="00A46547" w:rsidRDefault="00F21DC8" w:rsidP="00F21DC8">
      <w:pPr>
        <w:shd w:val="clear" w:color="auto" w:fill="FFFFFF"/>
        <w:tabs>
          <w:tab w:val="left" w:pos="284"/>
          <w:tab w:val="left" w:pos="567"/>
        </w:tabs>
        <w:contextualSpacing/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color w:val="000000"/>
          <w:lang w:eastAsia="en-US"/>
        </w:rPr>
        <w:t>-  место учебы;</w:t>
      </w:r>
    </w:p>
    <w:p w14:paraId="65F90DE6" w14:textId="77777777" w:rsidR="00F21DC8" w:rsidRPr="00A46547" w:rsidRDefault="00F21DC8" w:rsidP="00F21DC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 xml:space="preserve"> фото и видеоматериалы ребенка.</w:t>
      </w:r>
    </w:p>
    <w:p w14:paraId="1E97309C" w14:textId="77777777" w:rsidR="00F21DC8" w:rsidRPr="00A46547" w:rsidRDefault="00F21DC8" w:rsidP="00F21DC8">
      <w:pPr>
        <w:ind w:firstLine="543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Срок действия данного согласия устанавливается на период:</w:t>
      </w:r>
    </w:p>
    <w:p w14:paraId="29309469" w14:textId="77777777" w:rsidR="00F21DC8" w:rsidRPr="00A46547" w:rsidRDefault="00F21DC8" w:rsidP="00F21DC8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47BA3B6A" w14:textId="77777777" w:rsidR="00F21DC8" w:rsidRPr="00A46547" w:rsidRDefault="00F21DC8" w:rsidP="00F21DC8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Данное Согласие может быть отозвано в любой момент по моему письменному заявлению.</w:t>
      </w:r>
    </w:p>
    <w:p w14:paraId="4E861EFC" w14:textId="77777777" w:rsidR="00F21DC8" w:rsidRPr="00A46547" w:rsidRDefault="00F21DC8" w:rsidP="00F21DC8">
      <w:pPr>
        <w:ind w:firstLine="811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0A5F7C59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</w:p>
    <w:p w14:paraId="0C320ACC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Подпись законного представителя несовершеннолетнего:</w:t>
      </w:r>
    </w:p>
    <w:p w14:paraId="76D4EAE1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</w:p>
    <w:p w14:paraId="6143B179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_________________/______________________/</w:t>
      </w:r>
    </w:p>
    <w:p w14:paraId="7CFC52FC" w14:textId="77777777" w:rsidR="00F21DC8" w:rsidRPr="00A46547" w:rsidRDefault="00F21DC8" w:rsidP="00F21DC8">
      <w:pPr>
        <w:jc w:val="both"/>
        <w:rPr>
          <w:rFonts w:eastAsia="Calibri"/>
          <w:lang w:eastAsia="en-US"/>
        </w:rPr>
      </w:pPr>
    </w:p>
    <w:p w14:paraId="77087A31" w14:textId="77777777" w:rsidR="00B31B13" w:rsidRDefault="00F21DC8" w:rsidP="00F21DC8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«____» __________________20____г.      </w:t>
      </w:r>
    </w:p>
    <w:p w14:paraId="1B449254" w14:textId="77777777" w:rsidR="00B31B13" w:rsidRDefault="00B31B13" w:rsidP="00F21DC8">
      <w:pPr>
        <w:jc w:val="both"/>
        <w:rPr>
          <w:rFonts w:eastAsia="Calibri"/>
          <w:lang w:eastAsia="en-US"/>
        </w:rPr>
      </w:pPr>
    </w:p>
    <w:p w14:paraId="30AE62FA" w14:textId="77777777" w:rsidR="00B31B13" w:rsidRDefault="00B31B13" w:rsidP="00B31B13">
      <w:pPr>
        <w:ind w:left="60"/>
        <w:jc w:val="center"/>
        <w:rPr>
          <w:b/>
        </w:rPr>
      </w:pPr>
    </w:p>
    <w:p w14:paraId="2D17EF15" w14:textId="77777777" w:rsidR="00B31B13" w:rsidRDefault="00B31B13" w:rsidP="00B31B13">
      <w:pPr>
        <w:ind w:left="60"/>
        <w:jc w:val="center"/>
        <w:rPr>
          <w:b/>
        </w:rPr>
      </w:pPr>
    </w:p>
    <w:p w14:paraId="0A3BBF71" w14:textId="77777777" w:rsidR="00B31B13" w:rsidRDefault="00B31B13" w:rsidP="00B31B13">
      <w:pPr>
        <w:ind w:left="60"/>
        <w:jc w:val="center"/>
        <w:rPr>
          <w:b/>
        </w:rPr>
      </w:pPr>
    </w:p>
    <w:p w14:paraId="312BF81E" w14:textId="77777777" w:rsidR="00B31B13" w:rsidRDefault="00B31B13" w:rsidP="00B31B13">
      <w:pPr>
        <w:ind w:left="60"/>
        <w:jc w:val="center"/>
        <w:rPr>
          <w:b/>
        </w:rPr>
      </w:pPr>
    </w:p>
    <w:p w14:paraId="7EDA54DC" w14:textId="77777777" w:rsidR="00B31B13" w:rsidRPr="00A46547" w:rsidRDefault="00B31B13" w:rsidP="00B31B13">
      <w:pPr>
        <w:jc w:val="right"/>
        <w:rPr>
          <w:rFonts w:eastAsia="Calibri"/>
          <w:i/>
          <w:lang w:eastAsia="en-US"/>
        </w:rPr>
      </w:pPr>
      <w:r w:rsidRPr="00A46547">
        <w:rPr>
          <w:rFonts w:eastAsia="Calibri"/>
          <w:i/>
          <w:lang w:eastAsia="en-US"/>
        </w:rPr>
        <w:t xml:space="preserve">Приложение № </w:t>
      </w:r>
      <w:r>
        <w:rPr>
          <w:rFonts w:eastAsia="Calibri"/>
          <w:i/>
          <w:lang w:eastAsia="en-US"/>
        </w:rPr>
        <w:t>4</w:t>
      </w:r>
    </w:p>
    <w:p w14:paraId="18F68472" w14:textId="77777777" w:rsidR="00B31B13" w:rsidRDefault="00B31B13" w:rsidP="00B31B13">
      <w:pPr>
        <w:ind w:left="60"/>
        <w:jc w:val="right"/>
        <w:rPr>
          <w:b/>
        </w:rPr>
      </w:pPr>
    </w:p>
    <w:p w14:paraId="4443BB17" w14:textId="77777777" w:rsidR="00B31B13" w:rsidRPr="00ED5A1E" w:rsidRDefault="00B31B13" w:rsidP="00B31B13">
      <w:pPr>
        <w:ind w:left="60"/>
        <w:jc w:val="center"/>
        <w:rPr>
          <w:b/>
        </w:rPr>
      </w:pPr>
      <w:r w:rsidRPr="00ED5A1E">
        <w:rPr>
          <w:b/>
        </w:rPr>
        <w:lastRenderedPageBreak/>
        <w:t>ЗАЯВКА</w:t>
      </w:r>
    </w:p>
    <w:p w14:paraId="756D4B9A" w14:textId="77777777" w:rsidR="00B31B13" w:rsidRDefault="00B31B13" w:rsidP="00B31B13">
      <w:pPr>
        <w:jc w:val="center"/>
        <w:outlineLvl w:val="0"/>
        <w:rPr>
          <w:b/>
        </w:rPr>
      </w:pPr>
      <w:r w:rsidRPr="00ED5A1E">
        <w:rPr>
          <w:b/>
        </w:rPr>
        <w:t xml:space="preserve">на участие в муниципальном этапе областного </w:t>
      </w:r>
      <w:r>
        <w:rPr>
          <w:b/>
        </w:rPr>
        <w:t>фестиваля-</w:t>
      </w:r>
      <w:r w:rsidRPr="00ED5A1E">
        <w:rPr>
          <w:b/>
        </w:rPr>
        <w:t xml:space="preserve">конкурса </w:t>
      </w:r>
    </w:p>
    <w:p w14:paraId="7CFA4283" w14:textId="77777777" w:rsidR="00B31B13" w:rsidRPr="00ED5A1E" w:rsidRDefault="00B31B13" w:rsidP="00B31B13">
      <w:pPr>
        <w:jc w:val="center"/>
        <w:outlineLvl w:val="0"/>
        <w:rPr>
          <w:b/>
        </w:rPr>
      </w:pPr>
      <w:r>
        <w:rPr>
          <w:b/>
        </w:rPr>
        <w:t>театральных коллективов</w:t>
      </w:r>
      <w:r w:rsidRPr="00ED5A1E">
        <w:rPr>
          <w:b/>
          <w:color w:val="FF0000"/>
        </w:rPr>
        <w:t xml:space="preserve"> </w:t>
      </w:r>
      <w:r w:rsidRPr="00ED5A1E">
        <w:rPr>
          <w:b/>
        </w:rPr>
        <w:t>(в онлайн формате)</w:t>
      </w:r>
    </w:p>
    <w:p w14:paraId="27D68743" w14:textId="77777777" w:rsidR="00B31B13" w:rsidRPr="00ED5A1E" w:rsidRDefault="00B31B13" w:rsidP="00B31B13">
      <w:pPr>
        <w:shd w:val="clear" w:color="auto" w:fill="FFFFFF"/>
        <w:jc w:val="center"/>
        <w:outlineLvl w:val="0"/>
        <w:rPr>
          <w:b/>
        </w:rPr>
      </w:pPr>
      <w:r w:rsidRPr="00ED5A1E">
        <w:rPr>
          <w:b/>
        </w:rPr>
        <w:t>в рамках областного фестиваля детского и юношеского</w:t>
      </w:r>
    </w:p>
    <w:p w14:paraId="6C0FEFED" w14:textId="77777777" w:rsidR="00B31B13" w:rsidRPr="00ED5A1E" w:rsidRDefault="00B31B13" w:rsidP="00B31B13">
      <w:pPr>
        <w:shd w:val="clear" w:color="auto" w:fill="FFFFFF"/>
        <w:jc w:val="center"/>
        <w:outlineLvl w:val="0"/>
        <w:rPr>
          <w:b/>
        </w:rPr>
      </w:pPr>
      <w:r w:rsidRPr="00ED5A1E">
        <w:rPr>
          <w:b/>
        </w:rPr>
        <w:t xml:space="preserve"> художественного и технического творчества</w:t>
      </w:r>
    </w:p>
    <w:p w14:paraId="3A744817" w14:textId="77777777" w:rsidR="00B31B13" w:rsidRPr="00ED5A1E" w:rsidRDefault="00B31B13" w:rsidP="00B31B13">
      <w:pPr>
        <w:jc w:val="center"/>
        <w:outlineLvl w:val="0"/>
        <w:rPr>
          <w:b/>
        </w:rPr>
      </w:pPr>
      <w:r w:rsidRPr="00ED5A1E">
        <w:rPr>
          <w:b/>
        </w:rPr>
        <w:t xml:space="preserve"> «Юные таланты Московии»</w:t>
      </w:r>
    </w:p>
    <w:p w14:paraId="19FE70E6" w14:textId="77777777" w:rsidR="00B31B13" w:rsidRPr="00ED5A1E" w:rsidRDefault="00B31B13" w:rsidP="00B31B13">
      <w:pPr>
        <w:ind w:left="60"/>
        <w:jc w:val="center"/>
        <w:rPr>
          <w:b/>
        </w:rPr>
      </w:pPr>
    </w:p>
    <w:p w14:paraId="513DF987" w14:textId="77777777" w:rsidR="00B31B13" w:rsidRPr="00ED5A1E" w:rsidRDefault="00B31B13" w:rsidP="00B31B13">
      <w:pPr>
        <w:tabs>
          <w:tab w:val="center" w:pos="10425"/>
          <w:tab w:val="left" w:pos="16950"/>
        </w:tabs>
        <w:jc w:val="center"/>
        <w:rPr>
          <w:b/>
        </w:rPr>
      </w:pPr>
    </w:p>
    <w:tbl>
      <w:tblPr>
        <w:tblW w:w="91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09"/>
      </w:tblGrid>
      <w:tr w:rsidR="00B31B13" w:rsidRPr="00ED5A1E" w14:paraId="05AABF6A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7EF1" w14:textId="77777777" w:rsidR="00B31B13" w:rsidRPr="00ED5A1E" w:rsidRDefault="00B31B13" w:rsidP="002F61D6">
            <w:pPr>
              <w:ind w:left="60"/>
            </w:pPr>
            <w:r w:rsidRPr="00ED5A1E">
              <w:t xml:space="preserve">Наименование </w:t>
            </w:r>
          </w:p>
          <w:p w14:paraId="2F04C7A8" w14:textId="77777777" w:rsidR="00B31B13" w:rsidRPr="00ED5A1E" w:rsidRDefault="00B31B13" w:rsidP="002F61D6">
            <w:pPr>
              <w:ind w:left="60"/>
            </w:pPr>
            <w:r w:rsidRPr="00ED5A1E">
              <w:t>муниципального образования Московской области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548" w14:textId="77777777" w:rsidR="00B31B13" w:rsidRPr="00ED5A1E" w:rsidRDefault="00B31B13" w:rsidP="002F61D6">
            <w:pPr>
              <w:jc w:val="center"/>
              <w:rPr>
                <w:b/>
              </w:rPr>
            </w:pPr>
            <w:r w:rsidRPr="00ED5A1E">
              <w:t>г.о. Красногорск</w:t>
            </w:r>
          </w:p>
        </w:tc>
      </w:tr>
      <w:tr w:rsidR="00B31B13" w:rsidRPr="00ED5A1E" w14:paraId="3C8688C5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FA56" w14:textId="77777777" w:rsidR="00B31B13" w:rsidRPr="00ED5A1E" w:rsidRDefault="00B31B13" w:rsidP="002F61D6">
            <w:r w:rsidRPr="00ED5A1E">
              <w:t xml:space="preserve">Полное наименование образовательной организации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AE4" w14:textId="77777777" w:rsidR="00B31B13" w:rsidRPr="00ED5A1E" w:rsidRDefault="00B31B13" w:rsidP="002F61D6">
            <w:pPr>
              <w:jc w:val="center"/>
              <w:rPr>
                <w:b/>
              </w:rPr>
            </w:pPr>
          </w:p>
        </w:tc>
      </w:tr>
      <w:tr w:rsidR="00B31B13" w:rsidRPr="00ED5A1E" w14:paraId="3BBE370D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32E" w14:textId="77777777" w:rsidR="00B31B13" w:rsidRPr="00ED5A1E" w:rsidRDefault="00B31B13" w:rsidP="002F61D6">
            <w:r w:rsidRPr="00ED5A1E">
              <w:t>Номинация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560" w14:textId="77777777" w:rsidR="00B31B13" w:rsidRPr="00ED5A1E" w:rsidRDefault="00B31B13" w:rsidP="002F61D6">
            <w:pPr>
              <w:jc w:val="center"/>
              <w:rPr>
                <w:b/>
              </w:rPr>
            </w:pPr>
          </w:p>
        </w:tc>
      </w:tr>
      <w:tr w:rsidR="00B31B13" w:rsidRPr="00ED5A1E" w14:paraId="661F5F8B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9E3" w14:textId="77777777" w:rsidR="00B31B13" w:rsidRPr="00ED5A1E" w:rsidRDefault="00B31B13" w:rsidP="00B31B13">
            <w:r>
              <w:t>Н</w:t>
            </w:r>
            <w:r w:rsidRPr="00ED5A1E">
              <w:t>азвание</w:t>
            </w:r>
            <w:r>
              <w:t xml:space="preserve"> театрального</w:t>
            </w:r>
            <w:r w:rsidRPr="00ED5A1E">
              <w:t xml:space="preserve"> коллектива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CFB" w14:textId="77777777" w:rsidR="00B31B13" w:rsidRPr="00ED5A1E" w:rsidRDefault="00B31B13" w:rsidP="002F61D6">
            <w:pPr>
              <w:jc w:val="center"/>
            </w:pPr>
          </w:p>
        </w:tc>
      </w:tr>
      <w:tr w:rsidR="00B31B13" w:rsidRPr="00ED5A1E" w14:paraId="1F4107B7" w14:textId="77777777" w:rsidTr="00B31B13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7B3" w14:textId="77777777" w:rsidR="00B31B13" w:rsidRPr="00ED5A1E" w:rsidRDefault="00B31B13" w:rsidP="002F61D6">
            <w:pPr>
              <w:ind w:left="60"/>
            </w:pPr>
            <w:r w:rsidRPr="00ED5A1E">
              <w:t xml:space="preserve">Ф.И.О. руководителя </w:t>
            </w:r>
            <w:r>
              <w:t xml:space="preserve">театрального коллектива </w:t>
            </w:r>
            <w:r w:rsidRPr="00ED5A1E">
              <w:t>(полностью)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B4" w14:textId="77777777" w:rsidR="00B31B13" w:rsidRPr="00ED5A1E" w:rsidRDefault="00B31B13" w:rsidP="00B31B13"/>
        </w:tc>
      </w:tr>
      <w:tr w:rsidR="00B31B13" w:rsidRPr="00ED5A1E" w14:paraId="1CADE001" w14:textId="77777777" w:rsidTr="00B31B13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688" w14:textId="77777777" w:rsidR="00B31B13" w:rsidRPr="00ED5A1E" w:rsidRDefault="00B31B13" w:rsidP="002F61D6">
            <w:pPr>
              <w:ind w:left="60"/>
            </w:pPr>
            <w:r w:rsidRPr="00ED5A1E">
              <w:t>Количество участников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1B16" w14:textId="77777777" w:rsidR="00B31B13" w:rsidRPr="00ED5A1E" w:rsidRDefault="00B31B13" w:rsidP="00B31B13"/>
        </w:tc>
      </w:tr>
      <w:tr w:rsidR="00B31B13" w:rsidRPr="00ED5A1E" w14:paraId="7F895363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4501" w14:textId="77777777" w:rsidR="00B31B13" w:rsidRPr="00ED5A1E" w:rsidRDefault="00B31B13" w:rsidP="002F61D6">
            <w:pPr>
              <w:ind w:left="60"/>
            </w:pPr>
            <w:r w:rsidRPr="00ED5A1E">
              <w:t xml:space="preserve">Контактный телефон руководителя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0B82" w14:textId="77777777" w:rsidR="00B31B13" w:rsidRPr="00ED5A1E" w:rsidRDefault="00B31B13" w:rsidP="002F61D6">
            <w:pPr>
              <w:jc w:val="center"/>
            </w:pPr>
          </w:p>
        </w:tc>
      </w:tr>
      <w:tr w:rsidR="00B31B13" w:rsidRPr="00ED5A1E" w14:paraId="15E035FB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0303" w14:textId="77777777" w:rsidR="00B31B13" w:rsidRPr="00ED5A1E" w:rsidRDefault="00B31B13" w:rsidP="002F61D6">
            <w:pPr>
              <w:ind w:left="60"/>
            </w:pPr>
            <w:r w:rsidRPr="00ED5A1E">
              <w:rPr>
                <w:lang w:val="en-US"/>
              </w:rPr>
              <w:t xml:space="preserve">E – mail </w:t>
            </w:r>
            <w:r w:rsidRPr="00ED5A1E">
              <w:t>руководителя коллектива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249" w14:textId="77777777" w:rsidR="00B31B13" w:rsidRPr="00ED5A1E" w:rsidRDefault="00B31B13" w:rsidP="002F61D6">
            <w:pPr>
              <w:jc w:val="center"/>
              <w:rPr>
                <w:lang w:val="en-US"/>
              </w:rPr>
            </w:pPr>
          </w:p>
        </w:tc>
      </w:tr>
      <w:tr w:rsidR="00B31B13" w:rsidRPr="00ED5A1E" w14:paraId="204523E3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F25" w14:textId="77777777" w:rsidR="00B31B13" w:rsidRPr="00ED5A1E" w:rsidRDefault="00B31B13" w:rsidP="002F61D6">
            <w:pPr>
              <w:ind w:left="60"/>
            </w:pPr>
            <w:r w:rsidRPr="00ED5A1E">
              <w:t>Название конкурсной программы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ACA" w14:textId="77777777" w:rsidR="00B31B13" w:rsidRPr="00ED5A1E" w:rsidRDefault="00B31B13" w:rsidP="002F61D6">
            <w:pPr>
              <w:jc w:val="center"/>
              <w:rPr>
                <w:lang w:val="en-US"/>
              </w:rPr>
            </w:pPr>
          </w:p>
        </w:tc>
      </w:tr>
      <w:tr w:rsidR="00B31B13" w:rsidRPr="00ED5A1E" w14:paraId="78E6F59E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8067" w14:textId="77777777" w:rsidR="00B31B13" w:rsidRPr="00ED5A1E" w:rsidRDefault="00B31B13" w:rsidP="002F61D6">
            <w:pPr>
              <w:ind w:left="60"/>
            </w:pPr>
            <w:r w:rsidRPr="00ED5A1E">
              <w:t>Продолжительность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A716" w14:textId="77777777" w:rsidR="00B31B13" w:rsidRPr="00ED5A1E" w:rsidRDefault="00B31B13" w:rsidP="002F61D6">
            <w:pPr>
              <w:jc w:val="center"/>
            </w:pPr>
          </w:p>
        </w:tc>
      </w:tr>
      <w:tr w:rsidR="00B31B13" w:rsidRPr="00ED5A1E" w14:paraId="51523EF8" w14:textId="77777777" w:rsidTr="00B31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DB3" w14:textId="77777777" w:rsidR="00B31B13" w:rsidRPr="00ED5A1E" w:rsidRDefault="00B31B13" w:rsidP="002F61D6">
            <w:pPr>
              <w:ind w:left="60"/>
              <w:rPr>
                <w:b/>
                <w:bCs/>
              </w:rPr>
            </w:pPr>
            <w:r w:rsidRPr="00ED5A1E">
              <w:rPr>
                <w:b/>
                <w:bCs/>
              </w:rPr>
              <w:t xml:space="preserve">Рабочая ссылка на облачное хранилище (конкурсная работа + документы)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9D3F" w14:textId="77777777" w:rsidR="00B31B13" w:rsidRPr="00ED5A1E" w:rsidRDefault="00B31B13" w:rsidP="002F61D6">
            <w:pPr>
              <w:jc w:val="center"/>
            </w:pPr>
          </w:p>
        </w:tc>
      </w:tr>
    </w:tbl>
    <w:p w14:paraId="5B469C10" w14:textId="77777777" w:rsidR="00042BB3" w:rsidRPr="00042BB3" w:rsidRDefault="00042BB3" w:rsidP="00E134D5">
      <w:pPr>
        <w:jc w:val="both"/>
        <w:rPr>
          <w:rFonts w:eastAsia="Calibri"/>
          <w:b/>
          <w:lang w:eastAsia="en-US"/>
        </w:rPr>
      </w:pPr>
    </w:p>
    <w:sectPr w:rsidR="00042BB3" w:rsidRPr="00042BB3" w:rsidSect="00E134D5">
      <w:footerReference w:type="even" r:id="rId9"/>
      <w:footerReference w:type="default" r:id="rId10"/>
      <w:footerReference w:type="first" r:id="rId11"/>
      <w:pgSz w:w="11906" w:h="16838"/>
      <w:pgMar w:top="709" w:right="1133" w:bottom="709" w:left="426" w:header="709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6AA1" w14:textId="77777777" w:rsidR="002F61D6" w:rsidRDefault="002F61D6">
      <w:r>
        <w:separator/>
      </w:r>
    </w:p>
  </w:endnote>
  <w:endnote w:type="continuationSeparator" w:id="0">
    <w:p w14:paraId="4E9BB667" w14:textId="77777777" w:rsidR="002F61D6" w:rsidRDefault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E16D" w14:textId="77777777" w:rsidR="00335B23" w:rsidRDefault="00335B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EEAC" w14:textId="77777777" w:rsidR="00335B23" w:rsidRDefault="00335B23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3BE" w14:textId="77777777" w:rsidR="00335B23" w:rsidRDefault="00335B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0833" w14:textId="77777777" w:rsidR="002F61D6" w:rsidRDefault="002F61D6">
      <w:r>
        <w:separator/>
      </w:r>
    </w:p>
  </w:footnote>
  <w:footnote w:type="continuationSeparator" w:id="0">
    <w:p w14:paraId="3C717657" w14:textId="77777777" w:rsidR="002F61D6" w:rsidRDefault="002F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862D0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763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  <w:sz w:val="28"/>
        <w:szCs w:val="28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637" w:hanging="360"/>
      </w:pPr>
      <w:rPr>
        <w:rFonts w:ascii="Wingdings" w:hAnsi="Wingdings" w:cs="Open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2433"/>
        </w:tabs>
        <w:ind w:left="2433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3153"/>
        </w:tabs>
        <w:ind w:left="3153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873"/>
        </w:tabs>
        <w:ind w:left="3873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4233"/>
        </w:tabs>
        <w:ind w:left="4233" w:hanging="360"/>
      </w:pPr>
      <w:rPr>
        <w:rFonts w:ascii="Wingdings" w:hAnsi="Wingdings" w:cs="OpenSymbol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0" w15:restartNumberingAfterBreak="0">
    <w:nsid w:val="09FF288E"/>
    <w:multiLevelType w:val="multilevel"/>
    <w:tmpl w:val="E488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18385282"/>
    <w:multiLevelType w:val="hybridMultilevel"/>
    <w:tmpl w:val="162033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1B7EBF"/>
    <w:multiLevelType w:val="hybridMultilevel"/>
    <w:tmpl w:val="19226E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E5F3B"/>
    <w:multiLevelType w:val="multilevel"/>
    <w:tmpl w:val="3D985F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2F2B52FE"/>
    <w:multiLevelType w:val="hybridMultilevel"/>
    <w:tmpl w:val="3B56CF04"/>
    <w:lvl w:ilvl="0" w:tplc="0000000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E710F3"/>
    <w:multiLevelType w:val="hybridMultilevel"/>
    <w:tmpl w:val="CFCA1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B76BC0"/>
    <w:multiLevelType w:val="multilevel"/>
    <w:tmpl w:val="F1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7A5933"/>
    <w:multiLevelType w:val="hybridMultilevel"/>
    <w:tmpl w:val="A48871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54211"/>
    <w:multiLevelType w:val="multilevel"/>
    <w:tmpl w:val="A6B26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981E5B"/>
    <w:multiLevelType w:val="multilevel"/>
    <w:tmpl w:val="A8F4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2"/>
  </w:num>
  <w:num w:numId="22">
    <w:abstractNumId w:val="23"/>
  </w:num>
  <w:num w:numId="23">
    <w:abstractNumId w:val="25"/>
  </w:num>
  <w:num w:numId="24">
    <w:abstractNumId w:val="24"/>
  </w:num>
  <w:num w:numId="25">
    <w:abstractNumId w:val="27"/>
  </w:num>
  <w:num w:numId="26">
    <w:abstractNumId w:val="21"/>
  </w:num>
  <w:num w:numId="27">
    <w:abstractNumId w:val="29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D1"/>
    <w:rsid w:val="00005EDB"/>
    <w:rsid w:val="00027C70"/>
    <w:rsid w:val="00033CEB"/>
    <w:rsid w:val="00034ADC"/>
    <w:rsid w:val="000362AF"/>
    <w:rsid w:val="00041924"/>
    <w:rsid w:val="00042BB3"/>
    <w:rsid w:val="00044104"/>
    <w:rsid w:val="000542BC"/>
    <w:rsid w:val="00056886"/>
    <w:rsid w:val="00065999"/>
    <w:rsid w:val="00091886"/>
    <w:rsid w:val="000973EE"/>
    <w:rsid w:val="000A0C0F"/>
    <w:rsid w:val="000A34E2"/>
    <w:rsid w:val="000B3515"/>
    <w:rsid w:val="000B4B4A"/>
    <w:rsid w:val="000C2C4F"/>
    <w:rsid w:val="000D4ED4"/>
    <w:rsid w:val="000D5D0A"/>
    <w:rsid w:val="000F14A3"/>
    <w:rsid w:val="000F314D"/>
    <w:rsid w:val="00114483"/>
    <w:rsid w:val="001151DE"/>
    <w:rsid w:val="0014208D"/>
    <w:rsid w:val="00143942"/>
    <w:rsid w:val="00181C56"/>
    <w:rsid w:val="00182E8B"/>
    <w:rsid w:val="00186BE6"/>
    <w:rsid w:val="001A58AB"/>
    <w:rsid w:val="001B66F3"/>
    <w:rsid w:val="001F0FAC"/>
    <w:rsid w:val="001F4FBA"/>
    <w:rsid w:val="00200FE1"/>
    <w:rsid w:val="00206F60"/>
    <w:rsid w:val="0021085A"/>
    <w:rsid w:val="00217A34"/>
    <w:rsid w:val="00225830"/>
    <w:rsid w:val="00236443"/>
    <w:rsid w:val="00243AAE"/>
    <w:rsid w:val="00251342"/>
    <w:rsid w:val="00272AA2"/>
    <w:rsid w:val="002770B8"/>
    <w:rsid w:val="002823F1"/>
    <w:rsid w:val="0028301C"/>
    <w:rsid w:val="0028435B"/>
    <w:rsid w:val="00285E00"/>
    <w:rsid w:val="002869B5"/>
    <w:rsid w:val="002A1657"/>
    <w:rsid w:val="002B49A8"/>
    <w:rsid w:val="002C0713"/>
    <w:rsid w:val="002C0D56"/>
    <w:rsid w:val="002D690B"/>
    <w:rsid w:val="002E3405"/>
    <w:rsid w:val="002F4CD1"/>
    <w:rsid w:val="002F61D6"/>
    <w:rsid w:val="003067D9"/>
    <w:rsid w:val="00335B23"/>
    <w:rsid w:val="00336275"/>
    <w:rsid w:val="00361F85"/>
    <w:rsid w:val="0036663A"/>
    <w:rsid w:val="0036755D"/>
    <w:rsid w:val="00380D4B"/>
    <w:rsid w:val="003A361F"/>
    <w:rsid w:val="003B29E6"/>
    <w:rsid w:val="003C2ECC"/>
    <w:rsid w:val="003C6CB7"/>
    <w:rsid w:val="003E3E0D"/>
    <w:rsid w:val="003E3FB2"/>
    <w:rsid w:val="003E771E"/>
    <w:rsid w:val="003F0F44"/>
    <w:rsid w:val="003F2C61"/>
    <w:rsid w:val="003F421E"/>
    <w:rsid w:val="00400941"/>
    <w:rsid w:val="00406A6E"/>
    <w:rsid w:val="0040764C"/>
    <w:rsid w:val="00422272"/>
    <w:rsid w:val="004230B5"/>
    <w:rsid w:val="0043023C"/>
    <w:rsid w:val="0043034B"/>
    <w:rsid w:val="0043058A"/>
    <w:rsid w:val="004321E1"/>
    <w:rsid w:val="0043228E"/>
    <w:rsid w:val="004330B1"/>
    <w:rsid w:val="004355E6"/>
    <w:rsid w:val="00452761"/>
    <w:rsid w:val="00453EC5"/>
    <w:rsid w:val="00482C8A"/>
    <w:rsid w:val="00482D53"/>
    <w:rsid w:val="00485955"/>
    <w:rsid w:val="00487D82"/>
    <w:rsid w:val="00493478"/>
    <w:rsid w:val="00493718"/>
    <w:rsid w:val="004967AC"/>
    <w:rsid w:val="004A171D"/>
    <w:rsid w:val="004A29E9"/>
    <w:rsid w:val="004A3B4F"/>
    <w:rsid w:val="004D3284"/>
    <w:rsid w:val="004E282D"/>
    <w:rsid w:val="00505639"/>
    <w:rsid w:val="005057F4"/>
    <w:rsid w:val="005130CF"/>
    <w:rsid w:val="00515380"/>
    <w:rsid w:val="00527F0F"/>
    <w:rsid w:val="005336CE"/>
    <w:rsid w:val="00543ECA"/>
    <w:rsid w:val="00550611"/>
    <w:rsid w:val="00550A84"/>
    <w:rsid w:val="00553960"/>
    <w:rsid w:val="00554997"/>
    <w:rsid w:val="0057198A"/>
    <w:rsid w:val="00576BA3"/>
    <w:rsid w:val="005875FA"/>
    <w:rsid w:val="00590479"/>
    <w:rsid w:val="00594247"/>
    <w:rsid w:val="00595CB3"/>
    <w:rsid w:val="005A167B"/>
    <w:rsid w:val="005A4ABA"/>
    <w:rsid w:val="005A62EB"/>
    <w:rsid w:val="005B0856"/>
    <w:rsid w:val="005C0D57"/>
    <w:rsid w:val="005D3D4C"/>
    <w:rsid w:val="005E5B12"/>
    <w:rsid w:val="005F29B1"/>
    <w:rsid w:val="005F6F07"/>
    <w:rsid w:val="00607FE6"/>
    <w:rsid w:val="00614119"/>
    <w:rsid w:val="00615574"/>
    <w:rsid w:val="00623492"/>
    <w:rsid w:val="00640833"/>
    <w:rsid w:val="00643768"/>
    <w:rsid w:val="00644E95"/>
    <w:rsid w:val="006509A9"/>
    <w:rsid w:val="006512F9"/>
    <w:rsid w:val="00651391"/>
    <w:rsid w:val="00653753"/>
    <w:rsid w:val="006558FA"/>
    <w:rsid w:val="00656374"/>
    <w:rsid w:val="0067680E"/>
    <w:rsid w:val="00677BA3"/>
    <w:rsid w:val="00682555"/>
    <w:rsid w:val="00686538"/>
    <w:rsid w:val="00695123"/>
    <w:rsid w:val="006C1183"/>
    <w:rsid w:val="006C7358"/>
    <w:rsid w:val="006D0D90"/>
    <w:rsid w:val="006F0258"/>
    <w:rsid w:val="006F2FCB"/>
    <w:rsid w:val="006F5AE5"/>
    <w:rsid w:val="007212E1"/>
    <w:rsid w:val="00732217"/>
    <w:rsid w:val="00733B5A"/>
    <w:rsid w:val="00736E11"/>
    <w:rsid w:val="00743F95"/>
    <w:rsid w:val="007467C3"/>
    <w:rsid w:val="0075062F"/>
    <w:rsid w:val="0076316D"/>
    <w:rsid w:val="007A1F1F"/>
    <w:rsid w:val="007B4390"/>
    <w:rsid w:val="007B6D85"/>
    <w:rsid w:val="007E54C3"/>
    <w:rsid w:val="007F2E1B"/>
    <w:rsid w:val="00833FA6"/>
    <w:rsid w:val="008376BE"/>
    <w:rsid w:val="008557E5"/>
    <w:rsid w:val="00871BD2"/>
    <w:rsid w:val="0087247B"/>
    <w:rsid w:val="008870B3"/>
    <w:rsid w:val="008959D8"/>
    <w:rsid w:val="00897E4A"/>
    <w:rsid w:val="008A47D2"/>
    <w:rsid w:val="008B0444"/>
    <w:rsid w:val="008B31D9"/>
    <w:rsid w:val="008D114E"/>
    <w:rsid w:val="008D7559"/>
    <w:rsid w:val="008F5BFA"/>
    <w:rsid w:val="009029F2"/>
    <w:rsid w:val="009117E7"/>
    <w:rsid w:val="0092142E"/>
    <w:rsid w:val="0092511E"/>
    <w:rsid w:val="00930974"/>
    <w:rsid w:val="0093566D"/>
    <w:rsid w:val="00936D5D"/>
    <w:rsid w:val="00936FC2"/>
    <w:rsid w:val="00956011"/>
    <w:rsid w:val="009725A6"/>
    <w:rsid w:val="00991835"/>
    <w:rsid w:val="009A4784"/>
    <w:rsid w:val="009B26A9"/>
    <w:rsid w:val="009C72D4"/>
    <w:rsid w:val="009D22D0"/>
    <w:rsid w:val="009D55B2"/>
    <w:rsid w:val="009E64AE"/>
    <w:rsid w:val="009F2DD9"/>
    <w:rsid w:val="00A03B86"/>
    <w:rsid w:val="00A047B2"/>
    <w:rsid w:val="00A103F4"/>
    <w:rsid w:val="00A12B25"/>
    <w:rsid w:val="00A378CA"/>
    <w:rsid w:val="00A42846"/>
    <w:rsid w:val="00A44A1D"/>
    <w:rsid w:val="00A46547"/>
    <w:rsid w:val="00A74996"/>
    <w:rsid w:val="00A93362"/>
    <w:rsid w:val="00AB0F6B"/>
    <w:rsid w:val="00AB7B04"/>
    <w:rsid w:val="00AC45BC"/>
    <w:rsid w:val="00AD3BDF"/>
    <w:rsid w:val="00AE089D"/>
    <w:rsid w:val="00AE2027"/>
    <w:rsid w:val="00AE3A45"/>
    <w:rsid w:val="00B00C0E"/>
    <w:rsid w:val="00B024FC"/>
    <w:rsid w:val="00B077A9"/>
    <w:rsid w:val="00B16DBD"/>
    <w:rsid w:val="00B2739E"/>
    <w:rsid w:val="00B31B13"/>
    <w:rsid w:val="00B32242"/>
    <w:rsid w:val="00B34786"/>
    <w:rsid w:val="00B35560"/>
    <w:rsid w:val="00B35777"/>
    <w:rsid w:val="00B36293"/>
    <w:rsid w:val="00B5130C"/>
    <w:rsid w:val="00B534D8"/>
    <w:rsid w:val="00B54214"/>
    <w:rsid w:val="00B64E40"/>
    <w:rsid w:val="00B66A37"/>
    <w:rsid w:val="00B67692"/>
    <w:rsid w:val="00B81951"/>
    <w:rsid w:val="00B91191"/>
    <w:rsid w:val="00B95048"/>
    <w:rsid w:val="00B97E5D"/>
    <w:rsid w:val="00BA3BE6"/>
    <w:rsid w:val="00BA42A0"/>
    <w:rsid w:val="00BB143F"/>
    <w:rsid w:val="00BD6348"/>
    <w:rsid w:val="00BD653F"/>
    <w:rsid w:val="00BF634A"/>
    <w:rsid w:val="00C0219D"/>
    <w:rsid w:val="00C2402F"/>
    <w:rsid w:val="00C24DE6"/>
    <w:rsid w:val="00C25ADF"/>
    <w:rsid w:val="00C33650"/>
    <w:rsid w:val="00C54D3A"/>
    <w:rsid w:val="00C54E09"/>
    <w:rsid w:val="00C639BE"/>
    <w:rsid w:val="00C651DB"/>
    <w:rsid w:val="00C65DC4"/>
    <w:rsid w:val="00C8119E"/>
    <w:rsid w:val="00C9384C"/>
    <w:rsid w:val="00CA1B56"/>
    <w:rsid w:val="00CA2327"/>
    <w:rsid w:val="00CA4230"/>
    <w:rsid w:val="00CD0DD3"/>
    <w:rsid w:val="00CD6ECE"/>
    <w:rsid w:val="00CE5ACF"/>
    <w:rsid w:val="00D119A0"/>
    <w:rsid w:val="00D26BC0"/>
    <w:rsid w:val="00D364B0"/>
    <w:rsid w:val="00D43BB2"/>
    <w:rsid w:val="00D47BBF"/>
    <w:rsid w:val="00D506DC"/>
    <w:rsid w:val="00D53DF9"/>
    <w:rsid w:val="00D5628D"/>
    <w:rsid w:val="00D61F41"/>
    <w:rsid w:val="00D765CF"/>
    <w:rsid w:val="00D77FC9"/>
    <w:rsid w:val="00D94747"/>
    <w:rsid w:val="00D96E00"/>
    <w:rsid w:val="00D97C38"/>
    <w:rsid w:val="00DA05E1"/>
    <w:rsid w:val="00DA6A47"/>
    <w:rsid w:val="00DB274A"/>
    <w:rsid w:val="00DB2B3D"/>
    <w:rsid w:val="00DC7591"/>
    <w:rsid w:val="00DD24B2"/>
    <w:rsid w:val="00DE0C68"/>
    <w:rsid w:val="00DE4211"/>
    <w:rsid w:val="00E02544"/>
    <w:rsid w:val="00E027F6"/>
    <w:rsid w:val="00E02E0D"/>
    <w:rsid w:val="00E134D5"/>
    <w:rsid w:val="00E1799C"/>
    <w:rsid w:val="00E24FC6"/>
    <w:rsid w:val="00E25734"/>
    <w:rsid w:val="00E47CDB"/>
    <w:rsid w:val="00E50398"/>
    <w:rsid w:val="00E516E8"/>
    <w:rsid w:val="00E5669D"/>
    <w:rsid w:val="00E7719C"/>
    <w:rsid w:val="00E80E02"/>
    <w:rsid w:val="00E82DDE"/>
    <w:rsid w:val="00E91AE5"/>
    <w:rsid w:val="00E9723F"/>
    <w:rsid w:val="00EA2575"/>
    <w:rsid w:val="00EB232E"/>
    <w:rsid w:val="00EC3027"/>
    <w:rsid w:val="00EC7B54"/>
    <w:rsid w:val="00ED153E"/>
    <w:rsid w:val="00ED35F3"/>
    <w:rsid w:val="00EF6E0D"/>
    <w:rsid w:val="00F02E95"/>
    <w:rsid w:val="00F0388C"/>
    <w:rsid w:val="00F152FE"/>
    <w:rsid w:val="00F20DFA"/>
    <w:rsid w:val="00F21DC8"/>
    <w:rsid w:val="00F23922"/>
    <w:rsid w:val="00F241B5"/>
    <w:rsid w:val="00F33AA2"/>
    <w:rsid w:val="00F37CF9"/>
    <w:rsid w:val="00F37D53"/>
    <w:rsid w:val="00F43460"/>
    <w:rsid w:val="00F44EDA"/>
    <w:rsid w:val="00F50DD6"/>
    <w:rsid w:val="00F749D8"/>
    <w:rsid w:val="00F7650D"/>
    <w:rsid w:val="00F81506"/>
    <w:rsid w:val="00FA36F5"/>
    <w:rsid w:val="00FC1ADE"/>
    <w:rsid w:val="00FC3422"/>
    <w:rsid w:val="00FD556A"/>
    <w:rsid w:val="00FD6886"/>
    <w:rsid w:val="00FD6BB3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DCFC6B"/>
  <w15:chartTrackingRefBased/>
  <w15:docId w15:val="{13C476C2-0266-4C75-A17D-7F5B267F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Pr>
      <w:rFonts w:hint="default"/>
      <w:b/>
      <w:sz w:val="28"/>
      <w:szCs w:val="28"/>
    </w:rPr>
  </w:style>
  <w:style w:type="character" w:customStyle="1" w:styleId="WW8Num5z1">
    <w:name w:val="WW8Num5z1"/>
    <w:rPr>
      <w:rFonts w:hint="default"/>
      <w:sz w:val="28"/>
      <w:szCs w:val="28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Symbol" w:hint="default"/>
      <w:sz w:val="28"/>
      <w:szCs w:val="28"/>
    </w:rPr>
  </w:style>
  <w:style w:type="character" w:customStyle="1" w:styleId="WW8Num15z0">
    <w:name w:val="WW8Num15z0"/>
    <w:rPr>
      <w:rFonts w:ascii="Symbol" w:hAnsi="Symbol" w:cs="Symbol" w:hint="default"/>
      <w:sz w:val="28"/>
      <w:szCs w:val="28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Wingdings" w:hAnsi="Wingdings" w:cs="OpenSymbol"/>
    </w:rPr>
  </w:style>
  <w:style w:type="character" w:customStyle="1" w:styleId="WW8Num18z0">
    <w:name w:val="WW8Num18z0"/>
    <w:rPr>
      <w:rFonts w:ascii="Wingdings" w:hAnsi="Wingdings" w:cs="OpenSymbol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3">
    <w:name w:val="Основной шрифт абзаца3"/>
  </w:style>
  <w:style w:type="character" w:customStyle="1" w:styleId="WW8Num4z1">
    <w:name w:val="WW8Num4z1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hint="default"/>
      <w:sz w:val="28"/>
      <w:szCs w:val="28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hint="default"/>
      <w:sz w:val="28"/>
      <w:szCs w:val="2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  <w:sz w:val="28"/>
      <w:szCs w:val="28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  <w:sz w:val="28"/>
      <w:szCs w:val="28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  <w:color w:val="00000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20">
    <w:name w:val="Заголовок №2_"/>
    <w:rPr>
      <w:spacing w:val="10"/>
      <w:sz w:val="25"/>
      <w:szCs w:val="25"/>
      <w:shd w:val="clear" w:color="auto" w:fill="FFFFFF"/>
    </w:rPr>
  </w:style>
  <w:style w:type="character" w:customStyle="1" w:styleId="11">
    <w:name w:val="Заголовок №1_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1">
    <w:name w:val="Основной текст (2)_"/>
    <w:rPr>
      <w:sz w:val="17"/>
      <w:szCs w:val="17"/>
      <w:shd w:val="clear" w:color="auto" w:fill="FFFFFF"/>
    </w:rPr>
  </w:style>
  <w:style w:type="character" w:customStyle="1" w:styleId="a6">
    <w:name w:val="Основной текст_"/>
    <w:rPr>
      <w:sz w:val="22"/>
      <w:szCs w:val="22"/>
      <w:shd w:val="clear" w:color="auto" w:fill="FFFFFF"/>
    </w:rPr>
  </w:style>
  <w:style w:type="character" w:customStyle="1" w:styleId="22">
    <w:name w:val="Заголовок №2 (2)_"/>
    <w:rPr>
      <w:sz w:val="26"/>
      <w:szCs w:val="26"/>
      <w:shd w:val="clear" w:color="auto" w:fill="FFFFFF"/>
    </w:rPr>
  </w:style>
  <w:style w:type="character" w:customStyle="1" w:styleId="NV">
    <w:name w:val="NV_Табл_текст Знак"/>
    <w:rPr>
      <w:rFonts w:ascii="Arial" w:eastAsia="Calibri" w:hAnsi="Arial" w:cs="Times New Roman"/>
      <w:sz w:val="22"/>
      <w:szCs w:val="24"/>
    </w:rPr>
  </w:style>
  <w:style w:type="character" w:customStyle="1" w:styleId="12">
    <w:name w:val="Основной текст1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rPr>
      <w:sz w:val="26"/>
      <w:szCs w:val="26"/>
      <w:shd w:val="clear" w:color="auto" w:fill="FFFFFF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c6">
    <w:name w:val="c6"/>
  </w:style>
  <w:style w:type="character" w:customStyle="1" w:styleId="a7">
    <w:name w:val="Нижний колонтитул Знак"/>
    <w:uiPriority w:val="99"/>
    <w:rPr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ListLabel1">
    <w:name w:val="ListLabel 1"/>
    <w:rPr>
      <w:rFonts w:cs="Symbol"/>
      <w:sz w:val="28"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30">
    <w:name w:val="Заголовок3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uiPriority w:val="99"/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after="240" w:line="331" w:lineRule="exact"/>
    </w:pPr>
    <w:rPr>
      <w:spacing w:val="10"/>
      <w:sz w:val="25"/>
      <w:szCs w:val="25"/>
      <w:lang w:val="x-none"/>
    </w:rPr>
  </w:style>
  <w:style w:type="paragraph" w:customStyle="1" w:styleId="17">
    <w:name w:val="Заголовок №1"/>
    <w:basedOn w:val="a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  <w:lang w:val="x-none"/>
    </w:rPr>
  </w:style>
  <w:style w:type="paragraph" w:customStyle="1" w:styleId="27">
    <w:name w:val="Основной текст (2)"/>
    <w:basedOn w:val="a"/>
    <w:pPr>
      <w:shd w:val="clear" w:color="auto" w:fill="FFFFFF"/>
      <w:spacing w:line="269" w:lineRule="exact"/>
    </w:pPr>
    <w:rPr>
      <w:sz w:val="17"/>
      <w:szCs w:val="17"/>
      <w:lang w:val="x-none"/>
    </w:rPr>
  </w:style>
  <w:style w:type="paragraph" w:customStyle="1" w:styleId="28">
    <w:name w:val="Основной текст2"/>
    <w:basedOn w:val="a"/>
    <w:pPr>
      <w:shd w:val="clear" w:color="auto" w:fill="FFFFFF"/>
      <w:spacing w:line="269" w:lineRule="exact"/>
      <w:ind w:hanging="380"/>
      <w:jc w:val="both"/>
    </w:pPr>
    <w:rPr>
      <w:sz w:val="22"/>
      <w:szCs w:val="22"/>
      <w:lang w:val="x-none"/>
    </w:rPr>
  </w:style>
  <w:style w:type="paragraph" w:customStyle="1" w:styleId="220">
    <w:name w:val="Заголовок №2 (2)"/>
    <w:basedOn w:val="a"/>
    <w:pPr>
      <w:shd w:val="clear" w:color="auto" w:fill="FFFFFF"/>
      <w:spacing w:before="240" w:line="269" w:lineRule="exact"/>
      <w:jc w:val="both"/>
    </w:pPr>
    <w:rPr>
      <w:sz w:val="26"/>
      <w:szCs w:val="26"/>
      <w:lang w:val="x-none"/>
    </w:rPr>
  </w:style>
  <w:style w:type="paragraph" w:customStyle="1" w:styleId="NV0">
    <w:name w:val="NV_Табл_текст"/>
    <w:basedOn w:val="a"/>
    <w:pPr>
      <w:spacing w:before="60" w:after="60" w:line="276" w:lineRule="auto"/>
      <w:jc w:val="both"/>
    </w:pPr>
    <w:rPr>
      <w:rFonts w:ascii="Arial" w:eastAsia="Calibri" w:hAnsi="Arial" w:cs="Arial"/>
      <w:sz w:val="22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8">
    <w:name w:val="Обычный 1"/>
    <w:basedOn w:val="a"/>
    <w:pPr>
      <w:spacing w:before="60" w:after="60" w:line="360" w:lineRule="auto"/>
      <w:ind w:firstLine="709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styleId="af4">
    <w:name w:val="Обычный (веб)"/>
    <w:basedOn w:val="a"/>
    <w:pPr>
      <w:spacing w:before="280" w:after="280"/>
    </w:pPr>
  </w:style>
  <w:style w:type="character" w:styleId="af5">
    <w:name w:val="FollowedHyperlink"/>
    <w:uiPriority w:val="99"/>
    <w:semiHidden/>
    <w:unhideWhenUsed/>
    <w:rsid w:val="000D5D0A"/>
    <w:rPr>
      <w:color w:val="954F72"/>
      <w:u w:val="single"/>
    </w:rPr>
  </w:style>
  <w:style w:type="paragraph" w:styleId="af6">
    <w:name w:val="Plain Text"/>
    <w:aliases w:val=" Знак1,Знак1"/>
    <w:basedOn w:val="a"/>
    <w:link w:val="af7"/>
    <w:uiPriority w:val="99"/>
    <w:rsid w:val="00181C56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Текст Знак"/>
    <w:aliases w:val=" Знак1 Знак,Знак1 Знак"/>
    <w:link w:val="af6"/>
    <w:uiPriority w:val="99"/>
    <w:rsid w:val="00181C56"/>
    <w:rPr>
      <w:sz w:val="24"/>
      <w:szCs w:val="24"/>
    </w:rPr>
  </w:style>
  <w:style w:type="character" w:styleId="af8">
    <w:name w:val="Unresolved Mention"/>
    <w:uiPriority w:val="99"/>
    <w:semiHidden/>
    <w:unhideWhenUsed/>
    <w:rsid w:val="0006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svetlana2.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Links>
    <vt:vector size="12" baseType="variant"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 Б.С.</dc:creator>
  <cp:keywords/>
  <cp:lastModifiedBy>Viktoriya Yasnetskaya</cp:lastModifiedBy>
  <cp:revision>2</cp:revision>
  <cp:lastPrinted>2022-01-21T08:38:00Z</cp:lastPrinted>
  <dcterms:created xsi:type="dcterms:W3CDTF">2022-02-06T16:35:00Z</dcterms:created>
  <dcterms:modified xsi:type="dcterms:W3CDTF">2022-02-06T16:35:00Z</dcterms:modified>
</cp:coreProperties>
</file>