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43BB6" w14:textId="77777777" w:rsidR="004C6D37" w:rsidRDefault="004C6D37" w:rsidP="004C6D3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Утверждено </w:t>
      </w:r>
    </w:p>
    <w:p w14:paraId="08D363E0" w14:textId="77777777" w:rsidR="004C6D37" w:rsidRPr="00FC707C" w:rsidRDefault="004C6D37" w:rsidP="004C6D37">
      <w:pPr>
        <w:jc w:val="right"/>
        <w:rPr>
          <w:sz w:val="28"/>
          <w:szCs w:val="28"/>
        </w:rPr>
      </w:pPr>
      <w:r w:rsidRPr="00FC707C">
        <w:rPr>
          <w:sz w:val="28"/>
          <w:szCs w:val="28"/>
        </w:rPr>
        <w:t>приказом начальника Управления образования</w:t>
      </w:r>
    </w:p>
    <w:p w14:paraId="30AB490B" w14:textId="4C5CEBCC" w:rsidR="004C6D37" w:rsidRDefault="004C6D37" w:rsidP="004C6D37">
      <w:pPr>
        <w:pStyle w:val="ae"/>
        <w:spacing w:before="0" w:beforeAutospacing="0" w:after="0" w:afterAutospacing="0" w:line="240" w:lineRule="atLeast"/>
        <w:jc w:val="right"/>
        <w:rPr>
          <w:b/>
          <w:sz w:val="28"/>
          <w:szCs w:val="28"/>
        </w:rPr>
      </w:pPr>
      <w:r>
        <w:rPr>
          <w:sz w:val="28"/>
          <w:szCs w:val="28"/>
        </w:rPr>
        <w:t>№ __</w:t>
      </w:r>
      <w:r>
        <w:rPr>
          <w:sz w:val="28"/>
          <w:szCs w:val="28"/>
          <w:u w:val="single"/>
        </w:rPr>
        <w:t>1199</w:t>
      </w:r>
      <w:r>
        <w:rPr>
          <w:sz w:val="28"/>
          <w:szCs w:val="28"/>
        </w:rPr>
        <w:t>_ от _</w:t>
      </w:r>
      <w:r>
        <w:rPr>
          <w:sz w:val="28"/>
          <w:szCs w:val="28"/>
          <w:u w:val="single"/>
        </w:rPr>
        <w:t>30.09.2021__</w:t>
      </w:r>
    </w:p>
    <w:p w14:paraId="2D1F7C9C" w14:textId="77777777" w:rsidR="00F3661A" w:rsidRDefault="00F3661A" w:rsidP="004C6D37">
      <w:pPr>
        <w:pStyle w:val="ae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p w14:paraId="361DEC1A" w14:textId="1988B89F" w:rsidR="004C6D37" w:rsidRDefault="004C6D37" w:rsidP="004C6D37">
      <w:pPr>
        <w:pStyle w:val="ae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14:paraId="05656169" w14:textId="6964BBFE" w:rsidR="004C6D37" w:rsidRDefault="004C6D37" w:rsidP="004C6D37">
      <w:pPr>
        <w:pStyle w:val="ae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5803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муниципальном этапе Областного фестиваля творчества </w:t>
      </w:r>
    </w:p>
    <w:p w14:paraId="33B359B0" w14:textId="77777777" w:rsidR="004C6D37" w:rsidRDefault="004C6D37" w:rsidP="004C6D37">
      <w:pPr>
        <w:pStyle w:val="ae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«Радуга талантов» </w:t>
      </w:r>
    </w:p>
    <w:p w14:paraId="34F7661E" w14:textId="588CFC2E" w:rsidR="004C6D37" w:rsidRDefault="004C6D37" w:rsidP="004C6D37">
      <w:pPr>
        <w:pStyle w:val="ae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для детей с ограниченными возможностями здоровья</w:t>
      </w:r>
    </w:p>
    <w:p w14:paraId="121565C4" w14:textId="77777777" w:rsidR="004C6D37" w:rsidRDefault="004C6D37" w:rsidP="004C6D37">
      <w:pPr>
        <w:pStyle w:val="ae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p w14:paraId="59EDD403" w14:textId="77777777" w:rsidR="004C6D37" w:rsidRDefault="004C6D37" w:rsidP="004C6D37">
      <w:pPr>
        <w:pStyle w:val="ae"/>
        <w:numPr>
          <w:ilvl w:val="0"/>
          <w:numId w:val="30"/>
        </w:numPr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14:paraId="13EB5FB1" w14:textId="77777777" w:rsidR="004C6D37" w:rsidRDefault="004C6D37" w:rsidP="004C6D37">
      <w:pPr>
        <w:pStyle w:val="ae"/>
        <w:spacing w:before="0" w:beforeAutospacing="0" w:after="0" w:afterAutospacing="0" w:line="240" w:lineRule="atLeast"/>
        <w:ind w:left="720"/>
        <w:rPr>
          <w:b/>
          <w:sz w:val="28"/>
          <w:szCs w:val="28"/>
        </w:rPr>
      </w:pPr>
    </w:p>
    <w:p w14:paraId="47C2D2A8" w14:textId="081B81E9" w:rsidR="004C6D37" w:rsidRDefault="004C6D37" w:rsidP="004C6D37">
      <w:pPr>
        <w:pStyle w:val="ae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514C08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положение определяет условия, цель, задачи, порядок организации и проведения муниципального этапа областного </w:t>
      </w:r>
      <w:r w:rsidR="00F3661A">
        <w:rPr>
          <w:sz w:val="28"/>
          <w:szCs w:val="28"/>
        </w:rPr>
        <w:t>фестиваля «</w:t>
      </w:r>
      <w:r>
        <w:rPr>
          <w:sz w:val="28"/>
          <w:szCs w:val="28"/>
        </w:rPr>
        <w:t>Радуга талантов (далее – Фестиваль).</w:t>
      </w:r>
    </w:p>
    <w:p w14:paraId="18184A34" w14:textId="77777777" w:rsidR="004C6D37" w:rsidRDefault="004C6D37" w:rsidP="004C6D37">
      <w:pPr>
        <w:pStyle w:val="ae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>1.2. Фестиваль проводится в рамках реализации:</w:t>
      </w:r>
    </w:p>
    <w:p w14:paraId="76E37831" w14:textId="77777777" w:rsidR="004C6D37" w:rsidRDefault="004C6D37" w:rsidP="004C6D37">
      <w:pPr>
        <w:pStyle w:val="ae"/>
        <w:numPr>
          <w:ilvl w:val="0"/>
          <w:numId w:val="31"/>
        </w:numPr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Концепции развития дополнительного образования детей, утвержденной распоряжением Правительства Российской Федерации от 4 сентября 2014 г № 1726-р.</w:t>
      </w:r>
    </w:p>
    <w:p w14:paraId="0F86DEB3" w14:textId="77777777" w:rsidR="004C6D37" w:rsidRPr="00E81FFA" w:rsidRDefault="004C6D37" w:rsidP="004C6D37">
      <w:pPr>
        <w:pStyle w:val="ae"/>
        <w:numPr>
          <w:ilvl w:val="0"/>
          <w:numId w:val="31"/>
        </w:numPr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Государственной программы Московской области «Образование Подмосковья» на 2014 – 2025 годы, утвержденной П</w:t>
      </w:r>
      <w:r w:rsidRPr="00E81FFA">
        <w:rPr>
          <w:sz w:val="28"/>
          <w:szCs w:val="28"/>
        </w:rPr>
        <w:t>остановлением правительства Московской области от 23.08.2013 №657/36.</w:t>
      </w:r>
    </w:p>
    <w:p w14:paraId="441A25E9" w14:textId="77777777" w:rsidR="004C6D37" w:rsidRDefault="004C6D37" w:rsidP="004C6D37">
      <w:pPr>
        <w:pStyle w:val="ae"/>
        <w:numPr>
          <w:ilvl w:val="1"/>
          <w:numId w:val="30"/>
        </w:numPr>
        <w:spacing w:before="0" w:beforeAutospacing="0" w:after="0" w:afterAutospacing="0" w:line="240" w:lineRule="atLeas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Фестиваль организует и проводит Государственное бюджетное образовательное учреждение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молодежи». </w:t>
      </w:r>
    </w:p>
    <w:p w14:paraId="3A2D2DEB" w14:textId="61A7FBEF" w:rsidR="004C6D37" w:rsidRDefault="004C6D37" w:rsidP="004C6D37">
      <w:pPr>
        <w:pStyle w:val="ae"/>
        <w:numPr>
          <w:ilvl w:val="1"/>
          <w:numId w:val="30"/>
        </w:numPr>
        <w:spacing w:before="0" w:beforeAutospacing="0" w:after="0" w:afterAutospacing="0" w:line="240" w:lineRule="atLeast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этап Фестиваля организует и проводит сектор дополнительного образования Управления образования администрации городского округа Красногорск и МБОУ «Образовательный центр «Созвездие»».</w:t>
      </w:r>
    </w:p>
    <w:p w14:paraId="724754C7" w14:textId="77777777" w:rsidR="004C6D37" w:rsidRDefault="004C6D37" w:rsidP="004C6D37">
      <w:pPr>
        <w:pStyle w:val="ae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14:paraId="358C5047" w14:textId="77777777" w:rsidR="004C6D37" w:rsidRPr="00514C08" w:rsidRDefault="004C6D37" w:rsidP="004C6D37">
      <w:pPr>
        <w:pStyle w:val="ae"/>
        <w:numPr>
          <w:ilvl w:val="0"/>
          <w:numId w:val="30"/>
        </w:numPr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 w:rsidRPr="00514C08">
        <w:rPr>
          <w:b/>
          <w:sz w:val="28"/>
          <w:szCs w:val="28"/>
        </w:rPr>
        <w:t>Цель и задачи Фестиваля</w:t>
      </w:r>
    </w:p>
    <w:p w14:paraId="62F0828A" w14:textId="77777777" w:rsidR="004C6D37" w:rsidRDefault="004C6D37" w:rsidP="004C6D37">
      <w:pPr>
        <w:pStyle w:val="ae"/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p w14:paraId="3FCCE4AA" w14:textId="77777777" w:rsidR="004C6D37" w:rsidRDefault="004C6D37" w:rsidP="004C6D37">
      <w:pPr>
        <w:pStyle w:val="ae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466F31">
        <w:rPr>
          <w:sz w:val="28"/>
          <w:szCs w:val="28"/>
        </w:rPr>
        <w:t>2.1.</w:t>
      </w:r>
      <w:r>
        <w:rPr>
          <w:b/>
          <w:sz w:val="28"/>
          <w:szCs w:val="28"/>
        </w:rPr>
        <w:t xml:space="preserve"> </w:t>
      </w:r>
      <w:r w:rsidRPr="00514C08">
        <w:rPr>
          <w:sz w:val="28"/>
          <w:szCs w:val="28"/>
        </w:rPr>
        <w:t>Целью проведения Фестиваля является адаптация и социализация подростков и молодежи с ограниченными возможностями здоровья и детей инвалидов</w:t>
      </w:r>
      <w:r>
        <w:rPr>
          <w:sz w:val="28"/>
          <w:szCs w:val="28"/>
        </w:rPr>
        <w:t xml:space="preserve"> через художественное и декоративно – прикладное творчество.</w:t>
      </w:r>
    </w:p>
    <w:p w14:paraId="326D2341" w14:textId="77777777" w:rsidR="004C6D37" w:rsidRDefault="004C6D37" w:rsidP="004C6D37">
      <w:pPr>
        <w:pStyle w:val="ae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2.2. Задачи:</w:t>
      </w:r>
    </w:p>
    <w:p w14:paraId="1FEE31C2" w14:textId="77777777" w:rsidR="004C6D37" w:rsidRDefault="004C6D37" w:rsidP="004C6D37">
      <w:pPr>
        <w:pStyle w:val="ae"/>
        <w:numPr>
          <w:ilvl w:val="0"/>
          <w:numId w:val="32"/>
        </w:numPr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приобщение к отечественным и мировым культурным и художественным традициям;</w:t>
      </w:r>
    </w:p>
    <w:p w14:paraId="0FF79B59" w14:textId="77777777" w:rsidR="004C6D37" w:rsidRDefault="004C6D37" w:rsidP="004C6D37">
      <w:pPr>
        <w:pStyle w:val="ae"/>
        <w:numPr>
          <w:ilvl w:val="0"/>
          <w:numId w:val="32"/>
        </w:numPr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у подростков и молодежи чувства патриотизма, активной жизненной позиции;</w:t>
      </w:r>
    </w:p>
    <w:p w14:paraId="290F5DD4" w14:textId="77777777" w:rsidR="004C6D37" w:rsidRDefault="004C6D37" w:rsidP="004C6D37">
      <w:pPr>
        <w:pStyle w:val="ae"/>
        <w:numPr>
          <w:ilvl w:val="0"/>
          <w:numId w:val="32"/>
        </w:numPr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раскрытие личностного потенциала подростков и молодежи через художественное и декоративно – прикладное творчество;</w:t>
      </w:r>
    </w:p>
    <w:p w14:paraId="4D8F6635" w14:textId="77777777" w:rsidR="004C6D37" w:rsidRDefault="004C6D37" w:rsidP="004C6D37">
      <w:pPr>
        <w:pStyle w:val="ae"/>
        <w:numPr>
          <w:ilvl w:val="0"/>
          <w:numId w:val="32"/>
        </w:numPr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создание мотивации к дальнейшему развитию и достижению новых успехов в области художественного и декоративно – прикладного творчества;</w:t>
      </w:r>
    </w:p>
    <w:p w14:paraId="1150D114" w14:textId="77777777" w:rsidR="004C6D37" w:rsidRPr="00514C08" w:rsidRDefault="004C6D37" w:rsidP="004C6D37">
      <w:pPr>
        <w:pStyle w:val="ae"/>
        <w:numPr>
          <w:ilvl w:val="0"/>
          <w:numId w:val="32"/>
        </w:numPr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привлечение СМИ и общественности к многообразному спектру творческих направлений, которыми владеют подростки и молодежь с ограниченными возможностями здоровья.</w:t>
      </w:r>
    </w:p>
    <w:p w14:paraId="400A79C7" w14:textId="77777777" w:rsidR="004C6D37" w:rsidRDefault="004C6D37" w:rsidP="007E35FF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7DA8849A" w14:textId="65CDC9BA" w:rsidR="009976EF" w:rsidRPr="00DE5A37" w:rsidRDefault="009976EF" w:rsidP="007E35FF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DE5A37">
        <w:rPr>
          <w:b/>
          <w:sz w:val="28"/>
          <w:szCs w:val="28"/>
        </w:rPr>
        <w:t>Участники Фестиваля</w:t>
      </w:r>
    </w:p>
    <w:p w14:paraId="44F40FB7" w14:textId="77777777" w:rsidR="009976EF" w:rsidRPr="007F338E" w:rsidRDefault="009976EF" w:rsidP="00B923CE">
      <w:pPr>
        <w:ind w:firstLine="709"/>
        <w:jc w:val="both"/>
        <w:rPr>
          <w:b/>
          <w:sz w:val="28"/>
          <w:szCs w:val="28"/>
          <w:u w:val="single"/>
        </w:rPr>
      </w:pPr>
    </w:p>
    <w:p w14:paraId="620BBE6A" w14:textId="16ADA1BD" w:rsidR="009976EF" w:rsidRPr="00CA7C01" w:rsidRDefault="009976EF" w:rsidP="00B923CE">
      <w:pPr>
        <w:tabs>
          <w:tab w:val="left" w:pos="567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7F338E">
        <w:rPr>
          <w:sz w:val="28"/>
          <w:szCs w:val="28"/>
        </w:rPr>
        <w:t xml:space="preserve">Участниками </w:t>
      </w:r>
      <w:r>
        <w:rPr>
          <w:sz w:val="28"/>
          <w:szCs w:val="28"/>
        </w:rPr>
        <w:t>Фестиваля</w:t>
      </w:r>
      <w:r w:rsidRPr="007F338E">
        <w:rPr>
          <w:sz w:val="28"/>
          <w:szCs w:val="28"/>
        </w:rPr>
        <w:t xml:space="preserve"> могут быть </w:t>
      </w:r>
      <w:r>
        <w:rPr>
          <w:sz w:val="28"/>
          <w:szCs w:val="28"/>
        </w:rPr>
        <w:t>обучающиеся муниципальных образовательных организаций</w:t>
      </w:r>
      <w:r w:rsidR="004C6D37">
        <w:rPr>
          <w:sz w:val="28"/>
          <w:szCs w:val="28"/>
        </w:rPr>
        <w:t xml:space="preserve"> городского округа </w:t>
      </w:r>
      <w:proofErr w:type="gramStart"/>
      <w:r w:rsidR="004C6D37">
        <w:rPr>
          <w:sz w:val="28"/>
          <w:szCs w:val="28"/>
        </w:rPr>
        <w:t xml:space="preserve">Красногорск </w:t>
      </w:r>
      <w:r w:rsidRPr="00397BD2">
        <w:rPr>
          <w:sz w:val="28"/>
          <w:szCs w:val="28"/>
        </w:rPr>
        <w:t xml:space="preserve"> с</w:t>
      </w:r>
      <w:proofErr w:type="gramEnd"/>
      <w:r w:rsidRPr="00397BD2">
        <w:rPr>
          <w:sz w:val="28"/>
          <w:szCs w:val="28"/>
        </w:rPr>
        <w:t xml:space="preserve"> ограниченными возможностями здоровья</w:t>
      </w:r>
      <w:r w:rsidRPr="00B6110A">
        <w:rPr>
          <w:color w:val="000000" w:themeColor="text1"/>
          <w:sz w:val="28"/>
          <w:szCs w:val="28"/>
        </w:rPr>
        <w:t>.</w:t>
      </w:r>
    </w:p>
    <w:p w14:paraId="7794C7AA" w14:textId="77777777" w:rsidR="009976EF" w:rsidRDefault="009976EF" w:rsidP="00B923CE">
      <w:pPr>
        <w:ind w:firstLine="709"/>
        <w:jc w:val="both"/>
        <w:rPr>
          <w:sz w:val="28"/>
          <w:szCs w:val="28"/>
        </w:rPr>
      </w:pPr>
      <w:r w:rsidRPr="00FA1C3E">
        <w:rPr>
          <w:sz w:val="28"/>
          <w:szCs w:val="28"/>
        </w:rPr>
        <w:t>3.2</w:t>
      </w:r>
      <w:r>
        <w:rPr>
          <w:sz w:val="28"/>
          <w:szCs w:val="28"/>
        </w:rPr>
        <w:t>.</w:t>
      </w:r>
      <w:r w:rsidRPr="00FA1C3E">
        <w:rPr>
          <w:sz w:val="28"/>
          <w:szCs w:val="28"/>
        </w:rPr>
        <w:t xml:space="preserve">  </w:t>
      </w:r>
      <w:r w:rsidRPr="007F338E">
        <w:rPr>
          <w:sz w:val="28"/>
          <w:szCs w:val="28"/>
        </w:rPr>
        <w:t xml:space="preserve">К участию в </w:t>
      </w:r>
      <w:r>
        <w:rPr>
          <w:sz w:val="28"/>
          <w:szCs w:val="28"/>
        </w:rPr>
        <w:t>Фестивале</w:t>
      </w:r>
      <w:r w:rsidRPr="007F338E">
        <w:rPr>
          <w:sz w:val="28"/>
          <w:szCs w:val="28"/>
        </w:rPr>
        <w:t xml:space="preserve"> </w:t>
      </w:r>
      <w:r>
        <w:rPr>
          <w:sz w:val="28"/>
          <w:szCs w:val="28"/>
        </w:rPr>
        <w:t>приглашаются обучающиеся от 6 до 18 лет включительно:</w:t>
      </w:r>
    </w:p>
    <w:p w14:paraId="21BCB8D3" w14:textId="77777777" w:rsidR="009976EF" w:rsidRPr="00D00BCC" w:rsidRDefault="009976EF" w:rsidP="00B923CE">
      <w:pPr>
        <w:pStyle w:val="a3"/>
        <w:numPr>
          <w:ilvl w:val="0"/>
          <w:numId w:val="22"/>
        </w:numPr>
        <w:ind w:left="0" w:firstLine="709"/>
        <w:contextualSpacing w:val="0"/>
        <w:jc w:val="both"/>
        <w:rPr>
          <w:sz w:val="28"/>
          <w:szCs w:val="28"/>
        </w:rPr>
      </w:pPr>
      <w:r w:rsidRPr="00D00BCC">
        <w:rPr>
          <w:sz w:val="28"/>
          <w:szCs w:val="28"/>
        </w:rPr>
        <w:t>младшая возрастная группа (6 – 10 лет включительно);</w:t>
      </w:r>
    </w:p>
    <w:p w14:paraId="600B3810" w14:textId="77777777" w:rsidR="009976EF" w:rsidRPr="00D00BCC" w:rsidRDefault="009976EF" w:rsidP="00B923CE">
      <w:pPr>
        <w:pStyle w:val="a3"/>
        <w:numPr>
          <w:ilvl w:val="0"/>
          <w:numId w:val="22"/>
        </w:numPr>
        <w:ind w:left="0" w:firstLine="709"/>
        <w:contextualSpacing w:val="0"/>
        <w:jc w:val="both"/>
        <w:rPr>
          <w:sz w:val="28"/>
          <w:szCs w:val="28"/>
        </w:rPr>
      </w:pPr>
      <w:r w:rsidRPr="00D00BCC">
        <w:rPr>
          <w:sz w:val="28"/>
          <w:szCs w:val="28"/>
        </w:rPr>
        <w:t>средняя возрастная группа (11 – 14 лет включительно);</w:t>
      </w:r>
    </w:p>
    <w:p w14:paraId="2972AD9B" w14:textId="77777777" w:rsidR="009976EF" w:rsidRPr="00D00BCC" w:rsidRDefault="009976EF" w:rsidP="00B923CE">
      <w:pPr>
        <w:pStyle w:val="a3"/>
        <w:numPr>
          <w:ilvl w:val="0"/>
          <w:numId w:val="22"/>
        </w:numPr>
        <w:ind w:left="0" w:firstLine="709"/>
        <w:contextualSpacing w:val="0"/>
        <w:jc w:val="both"/>
        <w:rPr>
          <w:sz w:val="28"/>
          <w:szCs w:val="28"/>
        </w:rPr>
      </w:pPr>
      <w:r w:rsidRPr="00D00BCC">
        <w:rPr>
          <w:sz w:val="28"/>
          <w:szCs w:val="28"/>
        </w:rPr>
        <w:t>старша</w:t>
      </w:r>
      <w:r w:rsidR="005421F9">
        <w:rPr>
          <w:sz w:val="28"/>
          <w:szCs w:val="28"/>
        </w:rPr>
        <w:t>я возрастная группа (15 – 18 лет</w:t>
      </w:r>
      <w:r w:rsidRPr="00D00BCC">
        <w:rPr>
          <w:sz w:val="28"/>
          <w:szCs w:val="28"/>
        </w:rPr>
        <w:t xml:space="preserve"> включительно).</w:t>
      </w:r>
    </w:p>
    <w:p w14:paraId="2F7AED73" w14:textId="77777777" w:rsidR="009976EF" w:rsidRPr="001E23B1" w:rsidRDefault="009976EF" w:rsidP="00B923CE">
      <w:pPr>
        <w:ind w:firstLine="709"/>
        <w:jc w:val="both"/>
        <w:rPr>
          <w:sz w:val="28"/>
          <w:szCs w:val="28"/>
        </w:rPr>
      </w:pPr>
    </w:p>
    <w:p w14:paraId="19F41BF6" w14:textId="77777777" w:rsidR="009976EF" w:rsidRPr="00DF4882" w:rsidRDefault="009976EF" w:rsidP="007E35FF">
      <w:pPr>
        <w:jc w:val="center"/>
        <w:rPr>
          <w:b/>
          <w:sz w:val="28"/>
          <w:szCs w:val="28"/>
        </w:rPr>
      </w:pPr>
      <w:r w:rsidRPr="00DF4882">
        <w:rPr>
          <w:b/>
          <w:sz w:val="28"/>
          <w:szCs w:val="28"/>
        </w:rPr>
        <w:t xml:space="preserve">4. </w:t>
      </w:r>
      <w:r>
        <w:rPr>
          <w:b/>
          <w:sz w:val="28"/>
          <w:szCs w:val="28"/>
        </w:rPr>
        <w:t>Функции оргкомитета</w:t>
      </w:r>
    </w:p>
    <w:p w14:paraId="44E17546" w14:textId="77777777" w:rsidR="009976EF" w:rsidRPr="005F65DC" w:rsidRDefault="009976EF" w:rsidP="00B923CE">
      <w:pPr>
        <w:ind w:firstLine="709"/>
        <w:jc w:val="center"/>
        <w:rPr>
          <w:b/>
          <w:color w:val="FF0000"/>
          <w:sz w:val="28"/>
          <w:szCs w:val="28"/>
        </w:rPr>
      </w:pPr>
    </w:p>
    <w:p w14:paraId="185CCE28" w14:textId="77777777" w:rsidR="009976EF" w:rsidRPr="00FA1C3E" w:rsidRDefault="009976EF" w:rsidP="00B923CE">
      <w:pPr>
        <w:ind w:firstLine="709"/>
        <w:jc w:val="both"/>
        <w:rPr>
          <w:sz w:val="28"/>
          <w:szCs w:val="28"/>
        </w:rPr>
      </w:pPr>
      <w:r w:rsidRPr="00FA1C3E">
        <w:rPr>
          <w:sz w:val="28"/>
          <w:szCs w:val="28"/>
        </w:rPr>
        <w:t>4.1</w:t>
      </w:r>
      <w:r>
        <w:rPr>
          <w:sz w:val="28"/>
          <w:szCs w:val="28"/>
        </w:rPr>
        <w:t>.</w:t>
      </w:r>
      <w:r w:rsidRPr="00FA1C3E">
        <w:rPr>
          <w:sz w:val="28"/>
          <w:szCs w:val="28"/>
        </w:rPr>
        <w:t xml:space="preserve"> Организационный комитет </w:t>
      </w:r>
      <w:r w:rsidRPr="00DB0740">
        <w:rPr>
          <w:sz w:val="28"/>
          <w:szCs w:val="28"/>
        </w:rPr>
        <w:t>Фестиваля</w:t>
      </w:r>
      <w:r>
        <w:rPr>
          <w:sz w:val="28"/>
          <w:szCs w:val="28"/>
        </w:rPr>
        <w:t xml:space="preserve"> (П</w:t>
      </w:r>
      <w:r w:rsidRPr="00DB0740">
        <w:rPr>
          <w:sz w:val="28"/>
          <w:szCs w:val="28"/>
        </w:rPr>
        <w:t>риложение 1):</w:t>
      </w:r>
    </w:p>
    <w:p w14:paraId="3B5D9233" w14:textId="77777777" w:rsidR="009976EF" w:rsidRPr="00D00BCC" w:rsidRDefault="009976EF" w:rsidP="00B923CE">
      <w:pPr>
        <w:pStyle w:val="a3"/>
        <w:numPr>
          <w:ilvl w:val="0"/>
          <w:numId w:val="21"/>
        </w:numPr>
        <w:ind w:left="0" w:firstLine="709"/>
        <w:contextualSpacing w:val="0"/>
        <w:jc w:val="both"/>
        <w:rPr>
          <w:sz w:val="28"/>
          <w:szCs w:val="28"/>
        </w:rPr>
      </w:pPr>
      <w:r w:rsidRPr="00D00BCC">
        <w:rPr>
          <w:sz w:val="28"/>
          <w:szCs w:val="28"/>
        </w:rPr>
        <w:t>разрабатывает и утверждает документацию Фестиваля;</w:t>
      </w:r>
    </w:p>
    <w:p w14:paraId="0FBE74D0" w14:textId="77777777" w:rsidR="00D00BCC" w:rsidRDefault="009976EF" w:rsidP="00B923CE">
      <w:pPr>
        <w:pStyle w:val="a3"/>
        <w:numPr>
          <w:ilvl w:val="0"/>
          <w:numId w:val="21"/>
        </w:numPr>
        <w:ind w:left="0" w:firstLine="709"/>
        <w:contextualSpacing w:val="0"/>
        <w:jc w:val="both"/>
        <w:rPr>
          <w:sz w:val="28"/>
          <w:szCs w:val="28"/>
        </w:rPr>
      </w:pPr>
      <w:r w:rsidRPr="00D00BCC">
        <w:rPr>
          <w:sz w:val="28"/>
          <w:szCs w:val="28"/>
        </w:rPr>
        <w:t>разрабатывает и утверждает критерии оценки выступлений;</w:t>
      </w:r>
    </w:p>
    <w:p w14:paraId="18941194" w14:textId="77777777" w:rsidR="009976EF" w:rsidRPr="00D00BCC" w:rsidRDefault="009976EF" w:rsidP="00B923CE">
      <w:pPr>
        <w:pStyle w:val="a3"/>
        <w:numPr>
          <w:ilvl w:val="0"/>
          <w:numId w:val="21"/>
        </w:numPr>
        <w:ind w:left="0" w:firstLine="709"/>
        <w:contextualSpacing w:val="0"/>
        <w:jc w:val="both"/>
        <w:rPr>
          <w:sz w:val="28"/>
          <w:szCs w:val="28"/>
        </w:rPr>
      </w:pPr>
      <w:r w:rsidRPr="00D00BCC">
        <w:rPr>
          <w:sz w:val="28"/>
          <w:szCs w:val="28"/>
        </w:rPr>
        <w:t>организует освещение проведения Фестиваля в средствах массовой информации;</w:t>
      </w:r>
    </w:p>
    <w:p w14:paraId="03730F38" w14:textId="77777777" w:rsidR="009976EF" w:rsidRPr="00D00BCC" w:rsidRDefault="009976EF" w:rsidP="00B923CE">
      <w:pPr>
        <w:pStyle w:val="a3"/>
        <w:numPr>
          <w:ilvl w:val="0"/>
          <w:numId w:val="21"/>
        </w:numPr>
        <w:ind w:left="0" w:firstLine="709"/>
        <w:contextualSpacing w:val="0"/>
        <w:jc w:val="both"/>
        <w:rPr>
          <w:sz w:val="28"/>
          <w:szCs w:val="28"/>
        </w:rPr>
      </w:pPr>
      <w:r w:rsidRPr="00D00BCC">
        <w:rPr>
          <w:sz w:val="28"/>
          <w:szCs w:val="28"/>
        </w:rPr>
        <w:t>оповещает участников о принятых решениях;</w:t>
      </w:r>
    </w:p>
    <w:p w14:paraId="701B9083" w14:textId="77777777" w:rsidR="009976EF" w:rsidRPr="00D00BCC" w:rsidRDefault="00D00BCC" w:rsidP="00B923CE">
      <w:pPr>
        <w:pStyle w:val="a3"/>
        <w:numPr>
          <w:ilvl w:val="0"/>
          <w:numId w:val="21"/>
        </w:numPr>
        <w:ind w:left="0" w:firstLine="709"/>
        <w:contextualSpacing w:val="0"/>
        <w:jc w:val="both"/>
        <w:rPr>
          <w:sz w:val="28"/>
          <w:szCs w:val="28"/>
        </w:rPr>
      </w:pPr>
      <w:r w:rsidRPr="00D00BCC">
        <w:rPr>
          <w:sz w:val="28"/>
          <w:szCs w:val="28"/>
        </w:rPr>
        <w:t>о</w:t>
      </w:r>
      <w:r w:rsidR="009976EF" w:rsidRPr="00D00BCC">
        <w:rPr>
          <w:sz w:val="28"/>
          <w:szCs w:val="28"/>
        </w:rPr>
        <w:t>существляет сбор согласий на обработку персональных данных участников Конкурса в с</w:t>
      </w:r>
      <w:r w:rsidR="00962A2D">
        <w:rPr>
          <w:sz w:val="28"/>
          <w:szCs w:val="28"/>
        </w:rPr>
        <w:t>оответствии с Приложением № 3,4,5</w:t>
      </w:r>
      <w:r w:rsidR="009976EF" w:rsidRPr="00D00BCC">
        <w:rPr>
          <w:sz w:val="28"/>
          <w:szCs w:val="28"/>
        </w:rPr>
        <w:t xml:space="preserve"> к настоящему Положению;</w:t>
      </w:r>
    </w:p>
    <w:p w14:paraId="6C83E221" w14:textId="77777777" w:rsidR="005421F9" w:rsidRDefault="009976EF" w:rsidP="00B923CE">
      <w:pPr>
        <w:pStyle w:val="a3"/>
        <w:numPr>
          <w:ilvl w:val="0"/>
          <w:numId w:val="21"/>
        </w:numPr>
        <w:ind w:left="0" w:firstLine="709"/>
        <w:contextualSpacing w:val="0"/>
        <w:jc w:val="both"/>
        <w:rPr>
          <w:sz w:val="28"/>
          <w:szCs w:val="28"/>
        </w:rPr>
      </w:pPr>
      <w:r w:rsidRPr="00D00BCC">
        <w:rPr>
          <w:sz w:val="28"/>
          <w:szCs w:val="28"/>
        </w:rPr>
        <w:t>формирует жюри;</w:t>
      </w:r>
    </w:p>
    <w:p w14:paraId="1A870599" w14:textId="77777777" w:rsidR="009976EF" w:rsidRPr="005421F9" w:rsidRDefault="005421F9" w:rsidP="00B923CE">
      <w:pPr>
        <w:pStyle w:val="a3"/>
        <w:numPr>
          <w:ilvl w:val="1"/>
          <w:numId w:val="25"/>
        </w:numPr>
        <w:ind w:left="0" w:firstLine="709"/>
        <w:contextualSpacing w:val="0"/>
        <w:jc w:val="both"/>
        <w:rPr>
          <w:sz w:val="28"/>
          <w:szCs w:val="28"/>
        </w:rPr>
      </w:pPr>
      <w:r w:rsidRPr="005421F9">
        <w:rPr>
          <w:sz w:val="28"/>
          <w:szCs w:val="28"/>
        </w:rPr>
        <w:t xml:space="preserve">Организационный комитет </w:t>
      </w:r>
      <w:r w:rsidR="009976EF" w:rsidRPr="005421F9">
        <w:rPr>
          <w:sz w:val="28"/>
          <w:szCs w:val="28"/>
        </w:rPr>
        <w:t>не комм</w:t>
      </w:r>
      <w:r w:rsidR="000A6879" w:rsidRPr="005421F9">
        <w:rPr>
          <w:sz w:val="28"/>
          <w:szCs w:val="28"/>
        </w:rPr>
        <w:t>ентирует решения</w:t>
      </w:r>
      <w:r>
        <w:rPr>
          <w:sz w:val="28"/>
          <w:szCs w:val="28"/>
        </w:rPr>
        <w:t xml:space="preserve"> членов</w:t>
      </w:r>
      <w:r w:rsidR="000A6879" w:rsidRPr="005421F9">
        <w:rPr>
          <w:sz w:val="28"/>
          <w:szCs w:val="28"/>
        </w:rPr>
        <w:t xml:space="preserve"> жюри Фестиваля</w:t>
      </w:r>
      <w:r w:rsidR="009976EF" w:rsidRPr="005421F9">
        <w:rPr>
          <w:sz w:val="28"/>
          <w:szCs w:val="28"/>
        </w:rPr>
        <w:t>.</w:t>
      </w:r>
    </w:p>
    <w:p w14:paraId="48EE90EE" w14:textId="77777777" w:rsidR="009976EF" w:rsidRPr="00FA1C3E" w:rsidRDefault="009976EF" w:rsidP="00B923CE">
      <w:pPr>
        <w:ind w:firstLine="709"/>
        <w:jc w:val="both"/>
        <w:rPr>
          <w:sz w:val="28"/>
          <w:szCs w:val="28"/>
        </w:rPr>
      </w:pPr>
      <w:r w:rsidRPr="00FA1C3E">
        <w:rPr>
          <w:sz w:val="28"/>
          <w:szCs w:val="28"/>
        </w:rPr>
        <w:t>4.</w:t>
      </w:r>
      <w:r w:rsidR="005421F9">
        <w:rPr>
          <w:sz w:val="28"/>
          <w:szCs w:val="28"/>
        </w:rPr>
        <w:t>3</w:t>
      </w:r>
      <w:r>
        <w:rPr>
          <w:sz w:val="28"/>
          <w:szCs w:val="28"/>
        </w:rPr>
        <w:t>. Организационный комитет ос</w:t>
      </w:r>
      <w:r w:rsidRPr="00FA1C3E">
        <w:rPr>
          <w:sz w:val="28"/>
          <w:szCs w:val="28"/>
        </w:rPr>
        <w:t>тавляет за собой право отклонить заявку коллектива на основании несоответствия требованиям, регламентированным настоящим положением.</w:t>
      </w:r>
    </w:p>
    <w:p w14:paraId="033AC5D8" w14:textId="77777777" w:rsidR="009976EF" w:rsidRPr="00E25BDB" w:rsidRDefault="009976EF" w:rsidP="00B923CE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C4989C" w14:textId="77777777" w:rsidR="005405C3" w:rsidRDefault="005405C3" w:rsidP="007E35FF">
      <w:pPr>
        <w:suppressAutoHyphens/>
        <w:jc w:val="center"/>
        <w:textAlignment w:val="center"/>
      </w:pPr>
      <w:r>
        <w:rPr>
          <w:b/>
          <w:sz w:val="28"/>
          <w:szCs w:val="28"/>
        </w:rPr>
        <w:t>5. Этапы проведения Фестиваля</w:t>
      </w:r>
    </w:p>
    <w:p w14:paraId="111F4170" w14:textId="77777777" w:rsidR="005405C3" w:rsidRDefault="005405C3" w:rsidP="00B923CE">
      <w:pPr>
        <w:suppressAutoHyphens/>
        <w:ind w:firstLine="709"/>
        <w:jc w:val="both"/>
        <w:textAlignment w:val="center"/>
        <w:rPr>
          <w:b/>
          <w:sz w:val="28"/>
          <w:szCs w:val="28"/>
        </w:rPr>
      </w:pPr>
    </w:p>
    <w:p w14:paraId="771E28F7" w14:textId="77777777" w:rsidR="005405C3" w:rsidRDefault="005405C3" w:rsidP="00B923CE">
      <w:pPr>
        <w:suppressAutoHyphens/>
        <w:ind w:firstLine="709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5.</w:t>
      </w:r>
      <w:r w:rsidR="007E35FF">
        <w:rPr>
          <w:sz w:val="28"/>
          <w:szCs w:val="28"/>
        </w:rPr>
        <w:t>1. Фестиваль включает в себя два</w:t>
      </w:r>
      <w:r>
        <w:rPr>
          <w:sz w:val="28"/>
          <w:szCs w:val="28"/>
        </w:rPr>
        <w:t xml:space="preserve"> областных конкурса:</w:t>
      </w:r>
    </w:p>
    <w:p w14:paraId="5B167D27" w14:textId="77777777" w:rsidR="009D2402" w:rsidRDefault="009D2402" w:rsidP="00B923CE">
      <w:pPr>
        <w:suppressAutoHyphens/>
        <w:ind w:firstLine="709"/>
        <w:jc w:val="both"/>
        <w:textAlignment w:val="center"/>
      </w:pPr>
    </w:p>
    <w:p w14:paraId="08CC231A" w14:textId="52389940" w:rsidR="009D2402" w:rsidRPr="005405C3" w:rsidRDefault="009D2402" w:rsidP="00B923CE">
      <w:pPr>
        <w:suppressAutoHyphens/>
        <w:ind w:firstLine="709"/>
        <w:jc w:val="both"/>
        <w:textAlignment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этап. </w:t>
      </w:r>
      <w:r w:rsidR="004C6D37">
        <w:rPr>
          <w:b/>
          <w:sz w:val="28"/>
          <w:szCs w:val="28"/>
        </w:rPr>
        <w:t>муниципальный</w:t>
      </w:r>
      <w:r w:rsidRPr="00EF42E3">
        <w:rPr>
          <w:b/>
          <w:sz w:val="28"/>
          <w:szCs w:val="28"/>
        </w:rPr>
        <w:t xml:space="preserve"> конкурс изобразительного и декоративно – прик</w:t>
      </w:r>
      <w:r>
        <w:rPr>
          <w:b/>
          <w:sz w:val="28"/>
          <w:szCs w:val="28"/>
        </w:rPr>
        <w:t>ладного искусства «Магия цвета</w:t>
      </w:r>
      <w:r w:rsidRPr="00EF42E3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(</w:t>
      </w:r>
      <w:r w:rsidRPr="005405C3">
        <w:rPr>
          <w:b/>
          <w:sz w:val="28"/>
          <w:szCs w:val="28"/>
        </w:rPr>
        <w:t>дистанционный формат)</w:t>
      </w:r>
      <w:r>
        <w:rPr>
          <w:b/>
          <w:sz w:val="28"/>
          <w:szCs w:val="28"/>
        </w:rPr>
        <w:t>.</w:t>
      </w:r>
    </w:p>
    <w:p w14:paraId="1A6B5F6F" w14:textId="0F7E53A3" w:rsidR="009D2402" w:rsidRPr="00A52C41" w:rsidRDefault="009D2402" w:rsidP="00B923CE">
      <w:pPr>
        <w:numPr>
          <w:ilvl w:val="0"/>
          <w:numId w:val="14"/>
        </w:numPr>
        <w:tabs>
          <w:tab w:val="left" w:pos="177"/>
        </w:tabs>
        <w:ind w:left="0" w:firstLine="709"/>
        <w:jc w:val="both"/>
        <w:rPr>
          <w:i/>
          <w:sz w:val="28"/>
          <w:szCs w:val="28"/>
        </w:rPr>
      </w:pPr>
      <w:r w:rsidRPr="005405C3">
        <w:rPr>
          <w:sz w:val="28"/>
          <w:szCs w:val="28"/>
        </w:rPr>
        <w:t>Прием документов и конкурсных работ по номинациям «Декоративно-прикладное искусство» и «Изобразительное искусство</w:t>
      </w:r>
      <w:r w:rsidRPr="00A52C41">
        <w:rPr>
          <w:sz w:val="28"/>
          <w:szCs w:val="28"/>
        </w:rPr>
        <w:t>»</w:t>
      </w:r>
      <w:r w:rsidRPr="00A52C41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br/>
      </w:r>
      <w:r w:rsidRPr="00A52C41">
        <w:rPr>
          <w:sz w:val="28"/>
          <w:szCs w:val="28"/>
        </w:rPr>
        <w:t>(</w:t>
      </w:r>
      <w:r w:rsidR="004C6D37">
        <w:rPr>
          <w:b/>
          <w:i/>
          <w:sz w:val="28"/>
          <w:szCs w:val="28"/>
        </w:rPr>
        <w:t>с 12 по 15</w:t>
      </w:r>
      <w:r>
        <w:rPr>
          <w:b/>
          <w:i/>
          <w:sz w:val="28"/>
          <w:szCs w:val="28"/>
        </w:rPr>
        <w:t xml:space="preserve"> октября 2021 года</w:t>
      </w:r>
      <w:r w:rsidRPr="00A52C41">
        <w:rPr>
          <w:b/>
          <w:i/>
          <w:sz w:val="28"/>
          <w:szCs w:val="28"/>
        </w:rPr>
        <w:t>)</w:t>
      </w:r>
      <w:r>
        <w:rPr>
          <w:b/>
          <w:i/>
          <w:sz w:val="28"/>
          <w:szCs w:val="28"/>
        </w:rPr>
        <w:t>.</w:t>
      </w:r>
    </w:p>
    <w:p w14:paraId="2438E7A3" w14:textId="275233A7" w:rsidR="009D2402" w:rsidRPr="00A52C41" w:rsidRDefault="009D2402" w:rsidP="00B923CE">
      <w:pPr>
        <w:numPr>
          <w:ilvl w:val="0"/>
          <w:numId w:val="14"/>
        </w:numPr>
        <w:tabs>
          <w:tab w:val="left" w:pos="177"/>
        </w:tabs>
        <w:ind w:left="0" w:firstLine="709"/>
        <w:jc w:val="both"/>
        <w:rPr>
          <w:b/>
          <w:sz w:val="28"/>
          <w:szCs w:val="28"/>
        </w:rPr>
      </w:pPr>
      <w:r w:rsidRPr="00A52C41">
        <w:rPr>
          <w:sz w:val="28"/>
          <w:szCs w:val="28"/>
        </w:rPr>
        <w:t xml:space="preserve">Экспертиза и оценка жюри представленных работ </w:t>
      </w:r>
      <w:r>
        <w:rPr>
          <w:b/>
          <w:i/>
          <w:sz w:val="28"/>
          <w:szCs w:val="28"/>
        </w:rPr>
        <w:t>(</w:t>
      </w:r>
      <w:r w:rsidR="004C6D37">
        <w:rPr>
          <w:b/>
          <w:i/>
          <w:sz w:val="28"/>
          <w:szCs w:val="28"/>
        </w:rPr>
        <w:t>с 18 по 21</w:t>
      </w:r>
      <w:r>
        <w:rPr>
          <w:b/>
          <w:i/>
          <w:sz w:val="28"/>
          <w:szCs w:val="28"/>
        </w:rPr>
        <w:t xml:space="preserve"> октября</w:t>
      </w:r>
      <w:r w:rsidRPr="00A52C41">
        <w:rPr>
          <w:b/>
          <w:i/>
          <w:sz w:val="28"/>
          <w:szCs w:val="28"/>
        </w:rPr>
        <w:t xml:space="preserve">). </w:t>
      </w:r>
    </w:p>
    <w:p w14:paraId="361B288A" w14:textId="77777777" w:rsidR="005405C3" w:rsidRDefault="005405C3" w:rsidP="00B923CE">
      <w:pPr>
        <w:suppressAutoHyphens/>
        <w:ind w:firstLine="709"/>
        <w:jc w:val="both"/>
        <w:textAlignment w:val="center"/>
        <w:rPr>
          <w:sz w:val="28"/>
          <w:szCs w:val="28"/>
        </w:rPr>
      </w:pPr>
    </w:p>
    <w:p w14:paraId="4AEF052F" w14:textId="77777777" w:rsidR="005405C3" w:rsidRPr="005405C3" w:rsidRDefault="0025640E" w:rsidP="00B923CE">
      <w:pPr>
        <w:suppressAutoHyphens/>
        <w:ind w:firstLine="709"/>
        <w:jc w:val="both"/>
        <w:textAlignment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9D2402" w:rsidRPr="009D2402">
        <w:rPr>
          <w:b/>
          <w:sz w:val="28"/>
          <w:szCs w:val="28"/>
          <w:lang w:val="en-US"/>
        </w:rPr>
        <w:t>I</w:t>
      </w:r>
      <w:r w:rsidR="005405C3">
        <w:rPr>
          <w:b/>
          <w:sz w:val="28"/>
          <w:szCs w:val="28"/>
        </w:rPr>
        <w:t xml:space="preserve"> этап. Областной конкурс </w:t>
      </w:r>
      <w:r w:rsidR="005405C3" w:rsidRPr="005405C3">
        <w:rPr>
          <w:b/>
          <w:sz w:val="28"/>
          <w:szCs w:val="28"/>
        </w:rPr>
        <w:t>художественного творчества «</w:t>
      </w:r>
      <w:r w:rsidR="00593719">
        <w:rPr>
          <w:b/>
          <w:sz w:val="28"/>
          <w:szCs w:val="28"/>
        </w:rPr>
        <w:t>Разноцветная палитра</w:t>
      </w:r>
      <w:r w:rsidR="005405C3" w:rsidRPr="005405C3">
        <w:rPr>
          <w:b/>
          <w:sz w:val="28"/>
          <w:szCs w:val="28"/>
        </w:rPr>
        <w:t>» (дистанционный формат)</w:t>
      </w:r>
      <w:r w:rsidR="001E2F40">
        <w:rPr>
          <w:b/>
          <w:sz w:val="28"/>
          <w:szCs w:val="28"/>
        </w:rPr>
        <w:t>.</w:t>
      </w:r>
    </w:p>
    <w:p w14:paraId="4EA6A7C0" w14:textId="4D760425" w:rsidR="005405C3" w:rsidRPr="000A6879" w:rsidRDefault="005405C3" w:rsidP="00B923CE">
      <w:pPr>
        <w:pStyle w:val="a4"/>
        <w:numPr>
          <w:ilvl w:val="0"/>
          <w:numId w:val="14"/>
        </w:numPr>
        <w:tabs>
          <w:tab w:val="left" w:pos="177"/>
        </w:tabs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  <w:r w:rsidRPr="00124609">
        <w:rPr>
          <w:sz w:val="28"/>
          <w:szCs w:val="28"/>
        </w:rPr>
        <w:t xml:space="preserve">Прием документов и видеозаписей конкурсных работ художественного творчества по номинациям «Вокал», «Жестовое пение», «Танец», «Танец на коляске», «Инструментальная музыка», «Малые театральные формы», «Фольклор», «Оригинальный жанр» </w:t>
      </w:r>
      <w:r w:rsidRPr="000A6879">
        <w:rPr>
          <w:sz w:val="28"/>
          <w:szCs w:val="28"/>
        </w:rPr>
        <w:t>(</w:t>
      </w:r>
      <w:r w:rsidRPr="000A6879">
        <w:rPr>
          <w:b/>
          <w:i/>
          <w:sz w:val="28"/>
          <w:szCs w:val="28"/>
        </w:rPr>
        <w:t xml:space="preserve">до </w:t>
      </w:r>
      <w:r w:rsidR="004C6D37">
        <w:rPr>
          <w:b/>
          <w:i/>
          <w:sz w:val="28"/>
          <w:szCs w:val="28"/>
        </w:rPr>
        <w:t>20</w:t>
      </w:r>
      <w:r w:rsidR="009D2402">
        <w:rPr>
          <w:b/>
          <w:i/>
          <w:sz w:val="28"/>
          <w:szCs w:val="28"/>
        </w:rPr>
        <w:t xml:space="preserve"> </w:t>
      </w:r>
      <w:r w:rsidRPr="000A6879">
        <w:rPr>
          <w:b/>
          <w:i/>
          <w:sz w:val="28"/>
          <w:szCs w:val="28"/>
        </w:rPr>
        <w:t>октября 202</w:t>
      </w:r>
      <w:r w:rsidR="000A6879" w:rsidRPr="000A6879">
        <w:rPr>
          <w:b/>
          <w:i/>
          <w:sz w:val="28"/>
          <w:szCs w:val="28"/>
        </w:rPr>
        <w:t>1</w:t>
      </w:r>
      <w:r w:rsidRPr="000A6879">
        <w:rPr>
          <w:b/>
          <w:i/>
          <w:sz w:val="28"/>
          <w:szCs w:val="28"/>
        </w:rPr>
        <w:t xml:space="preserve"> года).</w:t>
      </w:r>
      <w:r w:rsidRPr="000A6879">
        <w:rPr>
          <w:sz w:val="28"/>
          <w:szCs w:val="28"/>
        </w:rPr>
        <w:t xml:space="preserve"> </w:t>
      </w:r>
    </w:p>
    <w:p w14:paraId="6A7E5C1F" w14:textId="0C3D8C3A" w:rsidR="005405C3" w:rsidRPr="00A52C41" w:rsidRDefault="005405C3" w:rsidP="00B923CE">
      <w:pPr>
        <w:numPr>
          <w:ilvl w:val="0"/>
          <w:numId w:val="14"/>
        </w:numPr>
        <w:tabs>
          <w:tab w:val="left" w:pos="177"/>
        </w:tabs>
        <w:ind w:left="0" w:firstLine="709"/>
        <w:jc w:val="both"/>
        <w:rPr>
          <w:b/>
          <w:sz w:val="28"/>
          <w:szCs w:val="28"/>
        </w:rPr>
      </w:pPr>
      <w:r w:rsidRPr="001F241C">
        <w:rPr>
          <w:sz w:val="28"/>
          <w:szCs w:val="28"/>
        </w:rPr>
        <w:t xml:space="preserve">Просмотр и оценка жюри представленных конкурсных программ </w:t>
      </w:r>
      <w:r w:rsidR="00962A2D">
        <w:rPr>
          <w:sz w:val="28"/>
          <w:szCs w:val="28"/>
        </w:rPr>
        <w:br/>
      </w:r>
      <w:r w:rsidRPr="001F241C">
        <w:rPr>
          <w:sz w:val="28"/>
          <w:szCs w:val="28"/>
        </w:rPr>
        <w:t xml:space="preserve">в </w:t>
      </w:r>
      <w:r w:rsidRPr="00A52C41">
        <w:rPr>
          <w:sz w:val="28"/>
          <w:szCs w:val="28"/>
        </w:rPr>
        <w:t xml:space="preserve">записи </w:t>
      </w:r>
      <w:r w:rsidR="000A6879" w:rsidRPr="00A52C41">
        <w:rPr>
          <w:b/>
          <w:i/>
          <w:sz w:val="28"/>
          <w:szCs w:val="28"/>
        </w:rPr>
        <w:t>(</w:t>
      </w:r>
      <w:r w:rsidR="004C6D37">
        <w:rPr>
          <w:b/>
          <w:i/>
          <w:sz w:val="28"/>
          <w:szCs w:val="28"/>
        </w:rPr>
        <w:t>21</w:t>
      </w:r>
      <w:r w:rsidRPr="00A52C41">
        <w:rPr>
          <w:b/>
          <w:i/>
          <w:sz w:val="28"/>
          <w:szCs w:val="28"/>
        </w:rPr>
        <w:t xml:space="preserve"> – </w:t>
      </w:r>
      <w:r w:rsidR="00A52C41" w:rsidRPr="00A52C41">
        <w:rPr>
          <w:b/>
          <w:i/>
          <w:sz w:val="28"/>
          <w:szCs w:val="28"/>
        </w:rPr>
        <w:t>2</w:t>
      </w:r>
      <w:r w:rsidR="004C6D37">
        <w:rPr>
          <w:b/>
          <w:i/>
          <w:sz w:val="28"/>
          <w:szCs w:val="28"/>
        </w:rPr>
        <w:t>6</w:t>
      </w:r>
      <w:r w:rsidRPr="00A52C41">
        <w:rPr>
          <w:b/>
          <w:i/>
          <w:sz w:val="28"/>
          <w:szCs w:val="28"/>
        </w:rPr>
        <w:t xml:space="preserve"> </w:t>
      </w:r>
      <w:r w:rsidR="004C6D37">
        <w:rPr>
          <w:b/>
          <w:i/>
          <w:sz w:val="28"/>
          <w:szCs w:val="28"/>
        </w:rPr>
        <w:t>октября</w:t>
      </w:r>
      <w:r w:rsidRPr="00A52C41">
        <w:rPr>
          <w:b/>
          <w:i/>
          <w:sz w:val="28"/>
          <w:szCs w:val="28"/>
        </w:rPr>
        <w:t xml:space="preserve"> 202</w:t>
      </w:r>
      <w:r w:rsidR="000A6879" w:rsidRPr="00A52C41">
        <w:rPr>
          <w:b/>
          <w:i/>
          <w:sz w:val="28"/>
          <w:szCs w:val="28"/>
        </w:rPr>
        <w:t>1</w:t>
      </w:r>
      <w:r w:rsidRPr="00A52C41">
        <w:rPr>
          <w:b/>
          <w:i/>
          <w:sz w:val="28"/>
          <w:szCs w:val="28"/>
        </w:rPr>
        <w:t xml:space="preserve"> года). </w:t>
      </w:r>
    </w:p>
    <w:p w14:paraId="0CA0F645" w14:textId="77777777" w:rsidR="005405C3" w:rsidRDefault="005405C3" w:rsidP="00B923CE">
      <w:pPr>
        <w:suppressAutoHyphens/>
        <w:ind w:firstLine="709"/>
        <w:jc w:val="both"/>
        <w:textAlignment w:val="center"/>
        <w:rPr>
          <w:i/>
          <w:sz w:val="28"/>
          <w:szCs w:val="28"/>
        </w:rPr>
      </w:pPr>
    </w:p>
    <w:p w14:paraId="2720F800" w14:textId="77777777" w:rsidR="005405C3" w:rsidRDefault="005405C3" w:rsidP="007E35FF">
      <w:pPr>
        <w:suppressAutoHyphens/>
        <w:jc w:val="center"/>
        <w:textAlignment w:val="center"/>
      </w:pPr>
      <w:r>
        <w:rPr>
          <w:b/>
          <w:sz w:val="28"/>
          <w:szCs w:val="28"/>
        </w:rPr>
        <w:t>6. Порядок предоставления документов</w:t>
      </w:r>
    </w:p>
    <w:p w14:paraId="2624F4CD" w14:textId="43096AC2" w:rsidR="009D2402" w:rsidRPr="001357BF" w:rsidRDefault="009D2402" w:rsidP="00B923CE">
      <w:pPr>
        <w:shd w:val="clear" w:color="auto" w:fill="FFFFFF"/>
        <w:suppressAutoHyphens/>
        <w:ind w:firstLine="709"/>
        <w:jc w:val="both"/>
        <w:textAlignment w:val="center"/>
        <w:rPr>
          <w:rFonts w:eastAsia="Calibri"/>
          <w:sz w:val="28"/>
          <w:szCs w:val="28"/>
          <w:lang w:val="x-none" w:eastAsia="en-US"/>
        </w:rPr>
      </w:pPr>
      <w:r>
        <w:rPr>
          <w:rFonts w:eastAsia="Calibri"/>
          <w:sz w:val="28"/>
          <w:szCs w:val="28"/>
          <w:lang w:val="x-none" w:eastAsia="en-US"/>
        </w:rPr>
        <w:t>6.2</w:t>
      </w:r>
      <w:r w:rsidRPr="001357BF">
        <w:rPr>
          <w:rFonts w:eastAsia="Calibri"/>
          <w:sz w:val="28"/>
          <w:szCs w:val="28"/>
          <w:lang w:val="x-none" w:eastAsia="en-US"/>
        </w:rPr>
        <w:t xml:space="preserve">. Участникам конкурсов Фестиваля в номинациях «Декоративно-прикладное искусство», «Изобразительное искусство» необходимо </w:t>
      </w:r>
      <w:r w:rsidR="006F05C1">
        <w:rPr>
          <w:rFonts w:eastAsia="Calibri"/>
          <w:sz w:val="28"/>
          <w:szCs w:val="28"/>
          <w:lang w:eastAsia="en-US"/>
        </w:rPr>
        <w:t xml:space="preserve">направить на электронную почту </w:t>
      </w:r>
      <w:hyperlink r:id="rId8" w:history="1">
        <w:r w:rsidR="006F05C1" w:rsidRPr="007F1326">
          <w:rPr>
            <w:rStyle w:val="a5"/>
            <w:rFonts w:eastAsia="Calibri"/>
            <w:sz w:val="28"/>
            <w:szCs w:val="28"/>
            <w:lang w:val="en-US" w:eastAsia="en-US"/>
          </w:rPr>
          <w:t>vsvetlana</w:t>
        </w:r>
        <w:r w:rsidR="006F05C1" w:rsidRPr="007F1326">
          <w:rPr>
            <w:rStyle w:val="a5"/>
            <w:rFonts w:eastAsia="Calibri"/>
            <w:sz w:val="28"/>
            <w:szCs w:val="28"/>
            <w:lang w:eastAsia="en-US"/>
          </w:rPr>
          <w:t>2.8@</w:t>
        </w:r>
        <w:r w:rsidR="006F05C1" w:rsidRPr="007F1326">
          <w:rPr>
            <w:rStyle w:val="a5"/>
            <w:rFonts w:eastAsia="Calibri"/>
            <w:sz w:val="28"/>
            <w:szCs w:val="28"/>
            <w:lang w:val="en-US" w:eastAsia="en-US"/>
          </w:rPr>
          <w:t>yandex</w:t>
        </w:r>
        <w:r w:rsidR="006F05C1" w:rsidRPr="007F1326">
          <w:rPr>
            <w:rStyle w:val="a5"/>
            <w:rFonts w:eastAsia="Calibri"/>
            <w:sz w:val="28"/>
            <w:szCs w:val="28"/>
            <w:lang w:eastAsia="en-US"/>
          </w:rPr>
          <w:t>.</w:t>
        </w:r>
        <w:proofErr w:type="spellStart"/>
        <w:r w:rsidR="006F05C1" w:rsidRPr="007F1326">
          <w:rPr>
            <w:rStyle w:val="a5"/>
            <w:rFonts w:eastAsia="Calibri"/>
            <w:sz w:val="28"/>
            <w:szCs w:val="28"/>
            <w:lang w:val="en-US" w:eastAsia="en-US"/>
          </w:rPr>
          <w:t>ru</w:t>
        </w:r>
        <w:proofErr w:type="spellEnd"/>
      </w:hyperlink>
      <w:r w:rsidR="006F05C1" w:rsidRPr="006F05C1">
        <w:rPr>
          <w:rFonts w:eastAsia="Calibri"/>
          <w:sz w:val="28"/>
          <w:szCs w:val="28"/>
          <w:lang w:eastAsia="en-US"/>
        </w:rPr>
        <w:t xml:space="preserve"> </w:t>
      </w:r>
      <w:r w:rsidRPr="001357BF">
        <w:rPr>
          <w:rFonts w:eastAsia="Calibri"/>
          <w:sz w:val="28"/>
          <w:szCs w:val="28"/>
          <w:lang w:val="x-none" w:eastAsia="en-US"/>
        </w:rPr>
        <w:t>:</w:t>
      </w:r>
    </w:p>
    <w:p w14:paraId="72D02214" w14:textId="77777777" w:rsidR="009D2402" w:rsidRPr="00FF7EB1" w:rsidRDefault="009D2402" w:rsidP="00B923CE">
      <w:pPr>
        <w:pStyle w:val="a3"/>
        <w:numPr>
          <w:ilvl w:val="0"/>
          <w:numId w:val="29"/>
        </w:numPr>
        <w:shd w:val="clear" w:color="auto" w:fill="FFFFFF"/>
        <w:suppressAutoHyphens/>
        <w:ind w:left="0" w:firstLine="709"/>
        <w:contextualSpacing w:val="0"/>
        <w:jc w:val="both"/>
        <w:textAlignment w:val="center"/>
        <w:rPr>
          <w:rFonts w:eastAsia="Calibri"/>
          <w:sz w:val="28"/>
          <w:szCs w:val="28"/>
          <w:lang w:val="x-none" w:eastAsia="en-US"/>
        </w:rPr>
      </w:pPr>
      <w:r w:rsidRPr="00FF7EB1">
        <w:rPr>
          <w:rFonts w:eastAsia="Calibri"/>
          <w:sz w:val="28"/>
          <w:szCs w:val="28"/>
          <w:lang w:val="x-none" w:eastAsia="en-US"/>
        </w:rPr>
        <w:t>заявка на участие в Конкурсе (Приложение №</w:t>
      </w:r>
      <w:r w:rsidRPr="00FF7EB1">
        <w:rPr>
          <w:rFonts w:eastAsia="Calibri"/>
          <w:sz w:val="28"/>
          <w:szCs w:val="28"/>
          <w:lang w:eastAsia="en-US"/>
        </w:rPr>
        <w:t xml:space="preserve"> 2</w:t>
      </w:r>
      <w:r w:rsidR="007E35FF">
        <w:rPr>
          <w:rFonts w:eastAsia="Calibri"/>
          <w:sz w:val="28"/>
          <w:szCs w:val="28"/>
          <w:lang w:val="x-none" w:eastAsia="en-US"/>
        </w:rPr>
        <w:t>)</w:t>
      </w:r>
      <w:r w:rsidR="007E35FF">
        <w:rPr>
          <w:rFonts w:eastAsia="Calibri"/>
          <w:sz w:val="28"/>
          <w:szCs w:val="28"/>
          <w:lang w:eastAsia="en-US"/>
        </w:rPr>
        <w:t>;</w:t>
      </w:r>
    </w:p>
    <w:p w14:paraId="35B84FA7" w14:textId="77777777" w:rsidR="009D2402" w:rsidRPr="00FF7EB1" w:rsidRDefault="009D2402" w:rsidP="00B923CE">
      <w:pPr>
        <w:pStyle w:val="a3"/>
        <w:numPr>
          <w:ilvl w:val="0"/>
          <w:numId w:val="29"/>
        </w:numPr>
        <w:shd w:val="clear" w:color="auto" w:fill="FFFFFF"/>
        <w:suppressAutoHyphens/>
        <w:ind w:left="0" w:firstLine="709"/>
        <w:contextualSpacing w:val="0"/>
        <w:jc w:val="both"/>
        <w:textAlignment w:val="center"/>
        <w:rPr>
          <w:rFonts w:eastAsia="Calibri"/>
          <w:sz w:val="28"/>
          <w:szCs w:val="28"/>
          <w:lang w:val="x-none" w:eastAsia="en-US"/>
        </w:rPr>
      </w:pPr>
      <w:r w:rsidRPr="00FF7EB1">
        <w:rPr>
          <w:rFonts w:eastAsia="Calibri"/>
          <w:sz w:val="28"/>
          <w:szCs w:val="28"/>
          <w:lang w:val="x-none" w:eastAsia="en-US"/>
        </w:rPr>
        <w:t>заявление о согласии на обработку персональных данных участника конкурса (сканированное) (Приложение №3)</w:t>
      </w:r>
      <w:r w:rsidR="007E35FF">
        <w:rPr>
          <w:rFonts w:eastAsia="Calibri"/>
          <w:sz w:val="28"/>
          <w:szCs w:val="28"/>
          <w:lang w:eastAsia="en-US"/>
        </w:rPr>
        <w:t>;</w:t>
      </w:r>
    </w:p>
    <w:p w14:paraId="7AD49334" w14:textId="77777777" w:rsidR="009D2402" w:rsidRPr="00FF7EB1" w:rsidRDefault="009D2402" w:rsidP="00B923CE">
      <w:pPr>
        <w:pStyle w:val="a3"/>
        <w:numPr>
          <w:ilvl w:val="0"/>
          <w:numId w:val="29"/>
        </w:numPr>
        <w:shd w:val="clear" w:color="auto" w:fill="FFFFFF"/>
        <w:suppressAutoHyphens/>
        <w:ind w:left="0" w:firstLine="709"/>
        <w:contextualSpacing w:val="0"/>
        <w:jc w:val="both"/>
        <w:textAlignment w:val="center"/>
        <w:rPr>
          <w:rFonts w:eastAsia="Calibri"/>
          <w:sz w:val="28"/>
          <w:szCs w:val="28"/>
          <w:lang w:val="x-none" w:eastAsia="en-US"/>
        </w:rPr>
      </w:pPr>
      <w:r w:rsidRPr="00FF7EB1">
        <w:rPr>
          <w:rFonts w:eastAsia="Calibri"/>
          <w:sz w:val="28"/>
          <w:szCs w:val="28"/>
          <w:lang w:val="x-none" w:eastAsia="en-US"/>
        </w:rPr>
        <w:t xml:space="preserve">заявление о согласии родителя (законного представителя) </w:t>
      </w:r>
      <w:r w:rsidRPr="00FF7EB1">
        <w:rPr>
          <w:rFonts w:eastAsia="Calibri"/>
          <w:sz w:val="28"/>
          <w:szCs w:val="28"/>
          <w:lang w:val="x-none" w:eastAsia="en-US"/>
        </w:rPr>
        <w:br/>
        <w:t>на обработку персональных данных несовершеннолетнего (сканированное) (Приложение №</w:t>
      </w:r>
      <w:r w:rsidRPr="00FF7EB1">
        <w:rPr>
          <w:rFonts w:eastAsia="Calibri"/>
          <w:sz w:val="28"/>
          <w:szCs w:val="28"/>
          <w:lang w:eastAsia="en-US"/>
        </w:rPr>
        <w:t xml:space="preserve"> 4</w:t>
      </w:r>
      <w:r w:rsidR="007E35FF">
        <w:rPr>
          <w:rFonts w:eastAsia="Calibri"/>
          <w:sz w:val="28"/>
          <w:szCs w:val="28"/>
          <w:lang w:val="x-none" w:eastAsia="en-US"/>
        </w:rPr>
        <w:t>)</w:t>
      </w:r>
      <w:r w:rsidR="007E35FF">
        <w:rPr>
          <w:rFonts w:eastAsia="Calibri"/>
          <w:sz w:val="28"/>
          <w:szCs w:val="28"/>
          <w:lang w:eastAsia="en-US"/>
        </w:rPr>
        <w:t>;</w:t>
      </w:r>
    </w:p>
    <w:p w14:paraId="4820346A" w14:textId="77777777" w:rsidR="009D2402" w:rsidRPr="00FF7EB1" w:rsidRDefault="009D2402" w:rsidP="00B923CE">
      <w:pPr>
        <w:pStyle w:val="a3"/>
        <w:numPr>
          <w:ilvl w:val="0"/>
          <w:numId w:val="29"/>
        </w:numPr>
        <w:shd w:val="clear" w:color="auto" w:fill="FFFFFF"/>
        <w:suppressAutoHyphens/>
        <w:ind w:left="0" w:firstLine="709"/>
        <w:contextualSpacing w:val="0"/>
        <w:jc w:val="both"/>
        <w:textAlignment w:val="center"/>
        <w:rPr>
          <w:rFonts w:eastAsia="Calibri"/>
          <w:sz w:val="28"/>
          <w:szCs w:val="28"/>
          <w:lang w:val="x-none" w:eastAsia="en-US"/>
        </w:rPr>
      </w:pPr>
      <w:r w:rsidRPr="00FF7EB1">
        <w:rPr>
          <w:rFonts w:eastAsia="Calibri"/>
          <w:sz w:val="28"/>
          <w:szCs w:val="28"/>
          <w:lang w:val="x-none" w:eastAsia="en-US"/>
        </w:rPr>
        <w:t>заявление о согласии на обработку персональных данных руководителя данной работы (сканированное)</w:t>
      </w:r>
      <w:r w:rsidR="007E35FF">
        <w:rPr>
          <w:rFonts w:eastAsia="Calibri"/>
          <w:sz w:val="28"/>
          <w:szCs w:val="28"/>
          <w:lang w:val="x-none" w:eastAsia="en-US"/>
        </w:rPr>
        <w:t xml:space="preserve"> (Приложение №5)</w:t>
      </w:r>
      <w:r w:rsidR="007E35FF">
        <w:rPr>
          <w:rFonts w:eastAsia="Calibri"/>
          <w:sz w:val="28"/>
          <w:szCs w:val="28"/>
          <w:lang w:eastAsia="en-US"/>
        </w:rPr>
        <w:t>;</w:t>
      </w:r>
    </w:p>
    <w:p w14:paraId="1687B089" w14:textId="7F595CC0" w:rsidR="009D2402" w:rsidRPr="00FF7EB1" w:rsidRDefault="009D2402" w:rsidP="00B923CE">
      <w:pPr>
        <w:pStyle w:val="a3"/>
        <w:numPr>
          <w:ilvl w:val="0"/>
          <w:numId w:val="29"/>
        </w:numPr>
        <w:shd w:val="clear" w:color="auto" w:fill="FFFFFF"/>
        <w:suppressAutoHyphens/>
        <w:ind w:left="0" w:firstLine="709"/>
        <w:contextualSpacing w:val="0"/>
        <w:jc w:val="both"/>
        <w:textAlignment w:val="center"/>
        <w:rPr>
          <w:rFonts w:eastAsia="Calibri"/>
          <w:sz w:val="28"/>
          <w:szCs w:val="28"/>
          <w:lang w:eastAsia="en-US"/>
        </w:rPr>
      </w:pPr>
      <w:r w:rsidRPr="00FF7EB1">
        <w:rPr>
          <w:rFonts w:eastAsia="Calibri"/>
          <w:sz w:val="28"/>
          <w:szCs w:val="28"/>
          <w:lang w:val="x-none" w:eastAsia="en-US"/>
        </w:rPr>
        <w:t>творческие работы (фотографии конкурсной работы в формате JPEG: для номинации «Декоративно-прикладное искусство» - в 3-х ракурсах (анфас, сбоку, сверху); для номинации «Изобразительно искусство» - в анфас</w:t>
      </w:r>
      <w:r w:rsidRPr="00FF7EB1">
        <w:rPr>
          <w:rFonts w:eastAsia="Calibri"/>
          <w:sz w:val="28"/>
          <w:szCs w:val="28"/>
          <w:lang w:eastAsia="en-US"/>
        </w:rPr>
        <w:t>).</w:t>
      </w:r>
    </w:p>
    <w:p w14:paraId="6E8C2C11" w14:textId="77777777" w:rsidR="009D2402" w:rsidRPr="007E35FF" w:rsidRDefault="009D2402" w:rsidP="007E35FF">
      <w:pPr>
        <w:shd w:val="clear" w:color="auto" w:fill="FFFFFF"/>
        <w:suppressAutoHyphens/>
        <w:ind w:firstLine="709"/>
        <w:jc w:val="both"/>
        <w:textAlignment w:val="center"/>
        <w:rPr>
          <w:rFonts w:eastAsia="Calibri"/>
          <w:sz w:val="28"/>
          <w:szCs w:val="28"/>
          <w:lang w:val="x-none" w:eastAsia="en-US"/>
        </w:rPr>
      </w:pPr>
      <w:r w:rsidRPr="001357BF">
        <w:rPr>
          <w:rFonts w:eastAsia="Calibri"/>
          <w:sz w:val="28"/>
          <w:szCs w:val="28"/>
          <w:lang w:val="x-none" w:eastAsia="en-US"/>
        </w:rPr>
        <w:t>Данный пакет докуме</w:t>
      </w:r>
      <w:r w:rsidR="00FF7EB1">
        <w:rPr>
          <w:rFonts w:eastAsia="Calibri"/>
          <w:sz w:val="28"/>
          <w:szCs w:val="28"/>
          <w:lang w:val="x-none" w:eastAsia="en-US"/>
        </w:rPr>
        <w:t xml:space="preserve">нтов загружается вместе с </w:t>
      </w:r>
      <w:r w:rsidRPr="001357BF">
        <w:rPr>
          <w:rFonts w:eastAsia="Calibri"/>
          <w:sz w:val="28"/>
          <w:szCs w:val="28"/>
          <w:lang w:val="x-none" w:eastAsia="en-US"/>
        </w:rPr>
        <w:t xml:space="preserve">конкурсной </w:t>
      </w:r>
      <w:r w:rsidR="00FF7EB1">
        <w:rPr>
          <w:rFonts w:eastAsia="Calibri"/>
          <w:sz w:val="28"/>
          <w:szCs w:val="28"/>
          <w:lang w:eastAsia="en-US"/>
        </w:rPr>
        <w:t>работой</w:t>
      </w:r>
      <w:r w:rsidRPr="001357BF">
        <w:rPr>
          <w:rFonts w:eastAsia="Calibri"/>
          <w:sz w:val="28"/>
          <w:szCs w:val="28"/>
          <w:lang w:val="x-none" w:eastAsia="en-US"/>
        </w:rPr>
        <w:t xml:space="preserve"> на облачное хранилищ</w:t>
      </w:r>
      <w:r w:rsidR="00024DDD">
        <w:rPr>
          <w:rFonts w:eastAsia="Calibri"/>
          <w:sz w:val="28"/>
          <w:szCs w:val="28"/>
          <w:lang w:val="x-none" w:eastAsia="en-US"/>
        </w:rPr>
        <w:t xml:space="preserve">е и вставляется в виде ссылки при </w:t>
      </w:r>
      <w:r w:rsidRPr="001357BF">
        <w:rPr>
          <w:rFonts w:eastAsia="Calibri"/>
          <w:sz w:val="28"/>
          <w:szCs w:val="28"/>
          <w:lang w:val="x-none" w:eastAsia="en-US"/>
        </w:rPr>
        <w:t xml:space="preserve">электронной регистрации </w:t>
      </w:r>
      <w:r>
        <w:rPr>
          <w:rFonts w:eastAsia="Calibri"/>
          <w:sz w:val="28"/>
          <w:szCs w:val="28"/>
          <w:lang w:val="x-none" w:eastAsia="en-US"/>
        </w:rPr>
        <w:br/>
      </w:r>
      <w:r w:rsidR="0090307C">
        <w:rPr>
          <w:rFonts w:eastAsia="Calibri"/>
          <w:sz w:val="28"/>
          <w:szCs w:val="28"/>
          <w:lang w:val="x-none" w:eastAsia="en-US"/>
        </w:rPr>
        <w:t>в пункт</w:t>
      </w:r>
      <w:r w:rsidRPr="001357BF">
        <w:rPr>
          <w:rFonts w:eastAsia="Calibri"/>
          <w:sz w:val="28"/>
          <w:szCs w:val="28"/>
          <w:lang w:val="x-none" w:eastAsia="en-US"/>
        </w:rPr>
        <w:t xml:space="preserve"> «Рабочая ссы</w:t>
      </w:r>
      <w:r w:rsidR="00024DDD">
        <w:rPr>
          <w:rFonts w:eastAsia="Calibri"/>
          <w:sz w:val="28"/>
          <w:szCs w:val="28"/>
          <w:lang w:val="x-none" w:eastAsia="en-US"/>
        </w:rPr>
        <w:t xml:space="preserve">лка на облачное хранилище (конкурсная </w:t>
      </w:r>
      <w:proofErr w:type="spellStart"/>
      <w:r w:rsidR="00024DDD">
        <w:rPr>
          <w:rFonts w:eastAsia="Calibri"/>
          <w:sz w:val="28"/>
          <w:szCs w:val="28"/>
          <w:lang w:val="x-none" w:eastAsia="en-US"/>
        </w:rPr>
        <w:t>работа</w:t>
      </w:r>
      <w:r w:rsidRPr="001357BF">
        <w:rPr>
          <w:rFonts w:eastAsia="Calibri"/>
          <w:sz w:val="28"/>
          <w:szCs w:val="28"/>
          <w:lang w:val="x-none" w:eastAsia="en-US"/>
        </w:rPr>
        <w:t>+документы</w:t>
      </w:r>
      <w:proofErr w:type="spellEnd"/>
      <w:r w:rsidRPr="001357BF">
        <w:rPr>
          <w:rFonts w:eastAsia="Calibri"/>
          <w:sz w:val="28"/>
          <w:szCs w:val="28"/>
          <w:lang w:val="x-none" w:eastAsia="en-US"/>
        </w:rPr>
        <w:t>)».</w:t>
      </w:r>
    </w:p>
    <w:p w14:paraId="12838024" w14:textId="56EFB7DB" w:rsidR="001357BF" w:rsidRPr="001357BF" w:rsidRDefault="009D2402" w:rsidP="006F05C1">
      <w:pPr>
        <w:shd w:val="clear" w:color="auto" w:fill="FFFFFF"/>
        <w:suppressAutoHyphens/>
        <w:ind w:firstLine="709"/>
        <w:jc w:val="both"/>
        <w:textAlignment w:val="center"/>
        <w:rPr>
          <w:rFonts w:eastAsia="Calibri"/>
          <w:sz w:val="28"/>
          <w:szCs w:val="28"/>
          <w:lang w:val="x-none" w:eastAsia="en-US"/>
        </w:rPr>
      </w:pPr>
      <w:r>
        <w:rPr>
          <w:rFonts w:eastAsia="Calibri"/>
          <w:sz w:val="28"/>
          <w:szCs w:val="28"/>
          <w:lang w:eastAsia="en-US"/>
        </w:rPr>
        <w:t xml:space="preserve">6.3. </w:t>
      </w:r>
      <w:r w:rsidR="001357BF" w:rsidRPr="001357BF">
        <w:rPr>
          <w:rFonts w:eastAsia="Calibri"/>
          <w:sz w:val="28"/>
          <w:szCs w:val="28"/>
          <w:lang w:val="x-none" w:eastAsia="en-US"/>
        </w:rPr>
        <w:t xml:space="preserve">Для участия в номинациях художественного творчества (вокал, жестовое пение, танец, танец на коляске, инструментальная музыка, малые театральные формы, фольклор, оригинальный жанр) необходимо </w:t>
      </w:r>
      <w:r w:rsidR="006F05C1">
        <w:rPr>
          <w:rFonts w:eastAsia="Calibri"/>
          <w:sz w:val="28"/>
          <w:szCs w:val="28"/>
          <w:lang w:eastAsia="en-US"/>
        </w:rPr>
        <w:t xml:space="preserve">направить на электронную почту </w:t>
      </w:r>
      <w:hyperlink r:id="rId9" w:history="1">
        <w:r w:rsidR="006F05C1" w:rsidRPr="007F1326">
          <w:rPr>
            <w:rStyle w:val="a5"/>
            <w:rFonts w:eastAsia="Calibri"/>
            <w:sz w:val="28"/>
            <w:szCs w:val="28"/>
            <w:lang w:val="en-US" w:eastAsia="en-US"/>
          </w:rPr>
          <w:t>vsvetlana</w:t>
        </w:r>
        <w:r w:rsidR="006F05C1" w:rsidRPr="007F1326">
          <w:rPr>
            <w:rStyle w:val="a5"/>
            <w:rFonts w:eastAsia="Calibri"/>
            <w:sz w:val="28"/>
            <w:szCs w:val="28"/>
            <w:lang w:eastAsia="en-US"/>
          </w:rPr>
          <w:t>2.8@</w:t>
        </w:r>
        <w:r w:rsidR="006F05C1" w:rsidRPr="007F1326">
          <w:rPr>
            <w:rStyle w:val="a5"/>
            <w:rFonts w:eastAsia="Calibri"/>
            <w:sz w:val="28"/>
            <w:szCs w:val="28"/>
            <w:lang w:val="en-US" w:eastAsia="en-US"/>
          </w:rPr>
          <w:t>yandex</w:t>
        </w:r>
        <w:r w:rsidR="006F05C1" w:rsidRPr="007F1326">
          <w:rPr>
            <w:rStyle w:val="a5"/>
            <w:rFonts w:eastAsia="Calibri"/>
            <w:sz w:val="28"/>
            <w:szCs w:val="28"/>
            <w:lang w:eastAsia="en-US"/>
          </w:rPr>
          <w:t>.</w:t>
        </w:r>
        <w:proofErr w:type="spellStart"/>
        <w:r w:rsidR="006F05C1" w:rsidRPr="007F1326">
          <w:rPr>
            <w:rStyle w:val="a5"/>
            <w:rFonts w:eastAsia="Calibri"/>
            <w:sz w:val="28"/>
            <w:szCs w:val="28"/>
            <w:lang w:val="en-US" w:eastAsia="en-US"/>
          </w:rPr>
          <w:t>ru</w:t>
        </w:r>
        <w:proofErr w:type="spellEnd"/>
      </w:hyperlink>
      <w:r w:rsidR="006F05C1" w:rsidRPr="006F05C1">
        <w:rPr>
          <w:rFonts w:eastAsia="Calibri"/>
          <w:sz w:val="28"/>
          <w:szCs w:val="28"/>
          <w:lang w:eastAsia="en-US"/>
        </w:rPr>
        <w:t xml:space="preserve"> </w:t>
      </w:r>
      <w:r w:rsidR="006F05C1" w:rsidRPr="001357BF">
        <w:rPr>
          <w:rFonts w:eastAsia="Calibri"/>
          <w:sz w:val="28"/>
          <w:szCs w:val="28"/>
          <w:lang w:val="x-none" w:eastAsia="en-US"/>
        </w:rPr>
        <w:t>:</w:t>
      </w:r>
    </w:p>
    <w:p w14:paraId="59D79136" w14:textId="77777777" w:rsidR="00FF7EB1" w:rsidRDefault="001357BF" w:rsidP="00B923CE">
      <w:pPr>
        <w:pStyle w:val="a3"/>
        <w:numPr>
          <w:ilvl w:val="0"/>
          <w:numId w:val="26"/>
        </w:numPr>
        <w:shd w:val="clear" w:color="auto" w:fill="FFFFFF"/>
        <w:suppressAutoHyphens/>
        <w:ind w:left="0" w:firstLine="709"/>
        <w:contextualSpacing w:val="0"/>
        <w:jc w:val="both"/>
        <w:textAlignment w:val="center"/>
        <w:rPr>
          <w:rFonts w:eastAsia="Calibri"/>
          <w:sz w:val="28"/>
          <w:szCs w:val="28"/>
          <w:lang w:eastAsia="en-US"/>
        </w:rPr>
      </w:pPr>
      <w:r w:rsidRPr="00FF7EB1">
        <w:rPr>
          <w:rFonts w:eastAsia="Calibri"/>
          <w:sz w:val="28"/>
          <w:szCs w:val="28"/>
          <w:lang w:val="x-none" w:eastAsia="en-US"/>
        </w:rPr>
        <w:t xml:space="preserve">заявку на участие в Конкурсе (Приложение № </w:t>
      </w:r>
      <w:r w:rsidR="00961285" w:rsidRPr="00FF7EB1">
        <w:rPr>
          <w:rFonts w:eastAsia="Calibri"/>
          <w:sz w:val="28"/>
          <w:szCs w:val="28"/>
          <w:lang w:eastAsia="en-US"/>
        </w:rPr>
        <w:t>2</w:t>
      </w:r>
      <w:r w:rsidRPr="00FF7EB1">
        <w:rPr>
          <w:rFonts w:eastAsia="Calibri"/>
          <w:sz w:val="28"/>
          <w:szCs w:val="28"/>
          <w:lang w:val="x-none" w:eastAsia="en-US"/>
        </w:rPr>
        <w:t>). Конкурсная программа, включенная в заявку, впоследствии не меняется.</w:t>
      </w:r>
      <w:r w:rsidR="00F36CE0" w:rsidRPr="00FF7EB1">
        <w:rPr>
          <w:rFonts w:eastAsia="Calibri"/>
          <w:sz w:val="28"/>
          <w:szCs w:val="28"/>
          <w:lang w:eastAsia="en-US"/>
        </w:rPr>
        <w:t xml:space="preserve"> </w:t>
      </w:r>
      <w:r w:rsidRPr="00FF7EB1">
        <w:rPr>
          <w:rFonts w:eastAsia="Calibri"/>
          <w:sz w:val="28"/>
          <w:szCs w:val="28"/>
          <w:lang w:val="x-none" w:eastAsia="en-US"/>
        </w:rPr>
        <w:t>На каждого участника оформляется отдельная заявка</w:t>
      </w:r>
      <w:r w:rsidR="00FF7EB1">
        <w:rPr>
          <w:rFonts w:eastAsia="Calibri"/>
          <w:sz w:val="28"/>
          <w:szCs w:val="28"/>
          <w:lang w:eastAsia="en-US"/>
        </w:rPr>
        <w:t>;</w:t>
      </w:r>
    </w:p>
    <w:p w14:paraId="3DEA9DEF" w14:textId="02E661F2" w:rsidR="00FF7EB1" w:rsidRDefault="001357BF" w:rsidP="00B923CE">
      <w:pPr>
        <w:pStyle w:val="a3"/>
        <w:numPr>
          <w:ilvl w:val="0"/>
          <w:numId w:val="26"/>
        </w:numPr>
        <w:shd w:val="clear" w:color="auto" w:fill="FFFFFF"/>
        <w:suppressAutoHyphens/>
        <w:ind w:left="0" w:firstLine="709"/>
        <w:contextualSpacing w:val="0"/>
        <w:jc w:val="both"/>
        <w:textAlignment w:val="center"/>
        <w:rPr>
          <w:rFonts w:eastAsia="Calibri"/>
          <w:sz w:val="28"/>
          <w:szCs w:val="28"/>
          <w:lang w:eastAsia="en-US"/>
        </w:rPr>
      </w:pPr>
      <w:r w:rsidRPr="00FF7EB1">
        <w:rPr>
          <w:rFonts w:eastAsia="Calibri"/>
          <w:sz w:val="28"/>
          <w:szCs w:val="28"/>
          <w:lang w:val="x-none" w:eastAsia="en-US"/>
        </w:rPr>
        <w:t>заявление о согласии на обработку персональных данных участника конкурса (сканированное) (Приложение №3</w:t>
      </w:r>
      <w:r w:rsidR="00C35B23">
        <w:rPr>
          <w:rFonts w:eastAsia="Calibri"/>
          <w:sz w:val="28"/>
          <w:szCs w:val="28"/>
          <w:lang w:eastAsia="en-US"/>
        </w:rPr>
        <w:t>, 3.1</w:t>
      </w:r>
      <w:r w:rsidRPr="00FF7EB1">
        <w:rPr>
          <w:rFonts w:eastAsia="Calibri"/>
          <w:sz w:val="28"/>
          <w:szCs w:val="28"/>
          <w:lang w:val="x-none" w:eastAsia="en-US"/>
        </w:rPr>
        <w:t>)</w:t>
      </w:r>
      <w:r w:rsidR="00FF7EB1">
        <w:rPr>
          <w:rFonts w:eastAsia="Calibri"/>
          <w:sz w:val="28"/>
          <w:szCs w:val="28"/>
          <w:lang w:eastAsia="en-US"/>
        </w:rPr>
        <w:t>;</w:t>
      </w:r>
    </w:p>
    <w:p w14:paraId="6CB9A114" w14:textId="77777777" w:rsidR="00FF7EB1" w:rsidRPr="00FF7EB1" w:rsidRDefault="00F36CE0" w:rsidP="00B923CE">
      <w:pPr>
        <w:pStyle w:val="a3"/>
        <w:numPr>
          <w:ilvl w:val="0"/>
          <w:numId w:val="26"/>
        </w:numPr>
        <w:shd w:val="clear" w:color="auto" w:fill="FFFFFF"/>
        <w:suppressAutoHyphens/>
        <w:ind w:left="0" w:firstLine="709"/>
        <w:contextualSpacing w:val="0"/>
        <w:jc w:val="both"/>
        <w:textAlignment w:val="center"/>
        <w:rPr>
          <w:rFonts w:eastAsia="Calibri"/>
          <w:sz w:val="28"/>
          <w:szCs w:val="28"/>
          <w:lang w:eastAsia="en-US"/>
        </w:rPr>
      </w:pPr>
      <w:r w:rsidRPr="00FF7EB1">
        <w:rPr>
          <w:rFonts w:eastAsia="Calibri"/>
          <w:sz w:val="28"/>
          <w:szCs w:val="28"/>
          <w:lang w:val="x-none" w:eastAsia="en-US"/>
        </w:rPr>
        <w:t>заявление о согласии родителя (законного представителя) на обработку персональных данных несовершеннолетнего (сканированное) (Приложение №</w:t>
      </w:r>
      <w:r w:rsidR="000B2757" w:rsidRPr="00FF7EB1">
        <w:rPr>
          <w:rFonts w:eastAsia="Calibri"/>
          <w:sz w:val="28"/>
          <w:szCs w:val="28"/>
          <w:lang w:eastAsia="en-US"/>
        </w:rPr>
        <w:t xml:space="preserve"> </w:t>
      </w:r>
      <w:r w:rsidRPr="00FF7EB1">
        <w:rPr>
          <w:rFonts w:eastAsia="Calibri"/>
          <w:sz w:val="28"/>
          <w:szCs w:val="28"/>
          <w:lang w:eastAsia="en-US"/>
        </w:rPr>
        <w:t>4</w:t>
      </w:r>
      <w:r w:rsidR="00FF7EB1">
        <w:rPr>
          <w:rFonts w:eastAsia="Calibri"/>
          <w:sz w:val="28"/>
          <w:szCs w:val="28"/>
          <w:lang w:val="x-none" w:eastAsia="en-US"/>
        </w:rPr>
        <w:t>)</w:t>
      </w:r>
      <w:r w:rsidR="00FF7EB1">
        <w:rPr>
          <w:rFonts w:eastAsia="Calibri"/>
          <w:sz w:val="28"/>
          <w:szCs w:val="28"/>
          <w:lang w:eastAsia="en-US"/>
        </w:rPr>
        <w:t>;</w:t>
      </w:r>
    </w:p>
    <w:p w14:paraId="28657281" w14:textId="77777777" w:rsidR="001357BF" w:rsidRPr="00FF7EB1" w:rsidRDefault="00FF7EB1" w:rsidP="00B923CE">
      <w:pPr>
        <w:pStyle w:val="a3"/>
        <w:numPr>
          <w:ilvl w:val="0"/>
          <w:numId w:val="26"/>
        </w:numPr>
        <w:shd w:val="clear" w:color="auto" w:fill="FFFFFF"/>
        <w:suppressAutoHyphens/>
        <w:ind w:left="0" w:firstLine="709"/>
        <w:contextualSpacing w:val="0"/>
        <w:jc w:val="both"/>
        <w:textAlignment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x-none" w:eastAsia="en-US"/>
        </w:rPr>
        <w:t>заявление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1357BF" w:rsidRPr="00FF7EB1">
        <w:rPr>
          <w:rFonts w:eastAsia="Calibri"/>
          <w:sz w:val="28"/>
          <w:szCs w:val="28"/>
          <w:lang w:val="x-none" w:eastAsia="en-US"/>
        </w:rPr>
        <w:t xml:space="preserve">о согласии на обработку персональных данных руководителя данной работы (сканированное) (Приложение № </w:t>
      </w:r>
      <w:r w:rsidR="000B2757" w:rsidRPr="00FF7EB1">
        <w:rPr>
          <w:rFonts w:eastAsia="Calibri"/>
          <w:sz w:val="28"/>
          <w:szCs w:val="28"/>
          <w:lang w:eastAsia="en-US"/>
        </w:rPr>
        <w:t>5</w:t>
      </w:r>
      <w:r w:rsidR="001357BF" w:rsidRPr="00FF7EB1">
        <w:rPr>
          <w:rFonts w:eastAsia="Calibri"/>
          <w:sz w:val="28"/>
          <w:szCs w:val="28"/>
          <w:lang w:val="x-none" w:eastAsia="en-US"/>
        </w:rPr>
        <w:t>).</w:t>
      </w:r>
    </w:p>
    <w:p w14:paraId="56E68A9D" w14:textId="77777777" w:rsidR="001357BF" w:rsidRPr="001357BF" w:rsidRDefault="001357BF" w:rsidP="00B923CE">
      <w:pPr>
        <w:shd w:val="clear" w:color="auto" w:fill="FFFFFF"/>
        <w:suppressAutoHyphens/>
        <w:ind w:firstLine="709"/>
        <w:jc w:val="both"/>
        <w:textAlignment w:val="center"/>
        <w:rPr>
          <w:rFonts w:eastAsia="Calibri"/>
          <w:sz w:val="28"/>
          <w:szCs w:val="28"/>
          <w:lang w:val="x-none" w:eastAsia="en-US"/>
        </w:rPr>
      </w:pPr>
      <w:r w:rsidRPr="001357BF">
        <w:rPr>
          <w:rFonts w:eastAsia="Calibri"/>
          <w:sz w:val="28"/>
          <w:szCs w:val="28"/>
          <w:lang w:val="x-none" w:eastAsia="en-US"/>
        </w:rPr>
        <w:t>Данный пакет документов загружается вместе с видео</w:t>
      </w:r>
      <w:r w:rsidR="00FF7EB1">
        <w:rPr>
          <w:rFonts w:eastAsia="Calibri"/>
          <w:sz w:val="28"/>
          <w:szCs w:val="28"/>
          <w:lang w:eastAsia="en-US"/>
        </w:rPr>
        <w:t>записью</w:t>
      </w:r>
      <w:r w:rsidRPr="001357BF">
        <w:rPr>
          <w:rFonts w:eastAsia="Calibri"/>
          <w:sz w:val="28"/>
          <w:szCs w:val="28"/>
          <w:lang w:val="x-none" w:eastAsia="en-US"/>
        </w:rPr>
        <w:t xml:space="preserve"> конкурсной программы на облачное хранилище и вставляется в виде ссылки </w:t>
      </w:r>
      <w:r w:rsidR="00FF7EB1">
        <w:rPr>
          <w:rFonts w:eastAsia="Calibri"/>
          <w:sz w:val="28"/>
          <w:szCs w:val="28"/>
          <w:lang w:val="x-none" w:eastAsia="en-US"/>
        </w:rPr>
        <w:t xml:space="preserve">                            </w:t>
      </w:r>
      <w:r w:rsidR="00FF7EB1">
        <w:rPr>
          <w:rFonts w:eastAsia="Calibri"/>
          <w:sz w:val="28"/>
          <w:szCs w:val="28"/>
          <w:lang w:val="x-none" w:eastAsia="en-US"/>
        </w:rPr>
        <w:br/>
      </w:r>
      <w:r w:rsidR="00FF7EB1">
        <w:rPr>
          <w:rFonts w:eastAsia="Calibri"/>
          <w:sz w:val="28"/>
          <w:szCs w:val="28"/>
          <w:lang w:val="x-none" w:eastAsia="en-US"/>
        </w:rPr>
        <w:lastRenderedPageBreak/>
        <w:t xml:space="preserve">при </w:t>
      </w:r>
      <w:r w:rsidR="0090307C">
        <w:rPr>
          <w:rFonts w:eastAsia="Calibri"/>
          <w:sz w:val="28"/>
          <w:szCs w:val="28"/>
          <w:lang w:val="x-none" w:eastAsia="en-US"/>
        </w:rPr>
        <w:t>электронной регистрации в пункт</w:t>
      </w:r>
      <w:r w:rsidRPr="001357BF">
        <w:rPr>
          <w:rFonts w:eastAsia="Calibri"/>
          <w:sz w:val="28"/>
          <w:szCs w:val="28"/>
          <w:lang w:val="x-none" w:eastAsia="en-US"/>
        </w:rPr>
        <w:t xml:space="preserve"> «Рабочая ссылка на облачное хранилище (</w:t>
      </w:r>
      <w:proofErr w:type="spellStart"/>
      <w:r w:rsidRPr="001357BF">
        <w:rPr>
          <w:rFonts w:eastAsia="Calibri"/>
          <w:sz w:val="28"/>
          <w:szCs w:val="28"/>
          <w:lang w:val="x-none" w:eastAsia="en-US"/>
        </w:rPr>
        <w:t>видео+документы</w:t>
      </w:r>
      <w:proofErr w:type="spellEnd"/>
      <w:r w:rsidRPr="001357BF">
        <w:rPr>
          <w:rFonts w:eastAsia="Calibri"/>
          <w:sz w:val="28"/>
          <w:szCs w:val="28"/>
          <w:lang w:val="x-none" w:eastAsia="en-US"/>
        </w:rPr>
        <w:t>)».</w:t>
      </w:r>
    </w:p>
    <w:p w14:paraId="65609B60" w14:textId="77777777" w:rsidR="001357BF" w:rsidRDefault="001357BF" w:rsidP="00B923CE">
      <w:pPr>
        <w:shd w:val="clear" w:color="auto" w:fill="FFFFFF"/>
        <w:suppressAutoHyphens/>
        <w:ind w:firstLine="709"/>
        <w:jc w:val="both"/>
        <w:textAlignment w:val="center"/>
        <w:rPr>
          <w:rFonts w:eastAsia="Calibri"/>
          <w:sz w:val="28"/>
          <w:szCs w:val="28"/>
          <w:lang w:val="x-none" w:eastAsia="en-US"/>
        </w:rPr>
      </w:pPr>
      <w:r w:rsidRPr="001357BF">
        <w:rPr>
          <w:rFonts w:eastAsia="Calibri"/>
          <w:sz w:val="28"/>
          <w:szCs w:val="28"/>
          <w:lang w:val="x-none" w:eastAsia="en-US"/>
        </w:rPr>
        <w:t>6.4. Поступление конкурсных материалов в Оргкомитет будет рассматриваться как согласие автора (авторов) на возможную полную</w:t>
      </w:r>
      <w:r w:rsidR="0040137E">
        <w:rPr>
          <w:rFonts w:eastAsia="Calibri"/>
          <w:sz w:val="28"/>
          <w:szCs w:val="28"/>
          <w:lang w:eastAsia="en-US"/>
        </w:rPr>
        <w:t xml:space="preserve"> </w:t>
      </w:r>
      <w:r w:rsidRPr="001357BF">
        <w:rPr>
          <w:rFonts w:eastAsia="Calibri"/>
          <w:sz w:val="28"/>
          <w:szCs w:val="28"/>
          <w:lang w:val="x-none" w:eastAsia="en-US"/>
        </w:rPr>
        <w:t>или частичную публикацию с соблюдением авторских прав.</w:t>
      </w:r>
    </w:p>
    <w:p w14:paraId="463592C2" w14:textId="0A5AE6B8" w:rsidR="006C391D" w:rsidRPr="00A922B5" w:rsidRDefault="006C391D" w:rsidP="00B923CE">
      <w:pPr>
        <w:shd w:val="clear" w:color="auto" w:fill="FFFFFF"/>
        <w:suppressAutoHyphens/>
        <w:ind w:firstLine="709"/>
        <w:jc w:val="both"/>
        <w:textAlignment w:val="center"/>
      </w:pPr>
      <w:r w:rsidRPr="00A922B5">
        <w:rPr>
          <w:rFonts w:eastAsia="Calibri"/>
          <w:sz w:val="28"/>
          <w:szCs w:val="28"/>
          <w:lang w:eastAsia="en-US"/>
        </w:rPr>
        <w:t>6.5.</w:t>
      </w:r>
      <w:r w:rsidR="00474C0C" w:rsidRPr="00A922B5">
        <w:rPr>
          <w:rFonts w:eastAsia="Calibri"/>
          <w:sz w:val="28"/>
          <w:szCs w:val="28"/>
          <w:lang w:eastAsia="en-US"/>
        </w:rPr>
        <w:t xml:space="preserve">   Доступ к ссылке на облачное хранилище должен быть активным </w:t>
      </w:r>
      <w:r w:rsidR="00A922B5">
        <w:rPr>
          <w:rFonts w:eastAsia="Calibri"/>
          <w:sz w:val="28"/>
          <w:szCs w:val="28"/>
          <w:lang w:eastAsia="en-US"/>
        </w:rPr>
        <w:br/>
      </w:r>
      <w:r w:rsidRPr="00A922B5">
        <w:rPr>
          <w:rFonts w:eastAsia="Calibri"/>
          <w:sz w:val="28"/>
          <w:szCs w:val="28"/>
          <w:lang w:eastAsia="en-US"/>
        </w:rPr>
        <w:t xml:space="preserve">до </w:t>
      </w:r>
      <w:r w:rsidR="006F05C1" w:rsidRPr="006F05C1">
        <w:rPr>
          <w:rFonts w:eastAsia="Calibri"/>
          <w:sz w:val="28"/>
          <w:szCs w:val="28"/>
          <w:lang w:eastAsia="en-US"/>
        </w:rPr>
        <w:t>2</w:t>
      </w:r>
      <w:r w:rsidRPr="00A922B5">
        <w:rPr>
          <w:rFonts w:eastAsia="Calibri"/>
          <w:sz w:val="28"/>
          <w:szCs w:val="28"/>
          <w:lang w:eastAsia="en-US"/>
        </w:rPr>
        <w:t>5 декабря 2021 года</w:t>
      </w:r>
      <w:r w:rsidR="00474C0C" w:rsidRPr="00A922B5">
        <w:rPr>
          <w:rFonts w:eastAsia="Calibri"/>
          <w:sz w:val="28"/>
          <w:szCs w:val="28"/>
          <w:lang w:eastAsia="en-US"/>
        </w:rPr>
        <w:t>.</w:t>
      </w:r>
    </w:p>
    <w:p w14:paraId="4C693C48" w14:textId="77777777" w:rsidR="00CA4003" w:rsidRDefault="00CA4003" w:rsidP="00B923CE">
      <w:pPr>
        <w:shd w:val="clear" w:color="auto" w:fill="FFFFFF"/>
        <w:suppressAutoHyphens/>
        <w:spacing w:line="276" w:lineRule="auto"/>
        <w:ind w:firstLine="709"/>
        <w:jc w:val="both"/>
        <w:textAlignment w:val="center"/>
        <w:rPr>
          <w:rFonts w:eastAsia="Calibri"/>
          <w:sz w:val="28"/>
          <w:szCs w:val="28"/>
          <w:lang w:val="x-none" w:eastAsia="en-US"/>
        </w:rPr>
      </w:pPr>
    </w:p>
    <w:p w14:paraId="7C3A613B" w14:textId="77777777" w:rsidR="00CA4003" w:rsidRDefault="00CA4003" w:rsidP="007E35FF">
      <w:pPr>
        <w:suppressAutoHyphens/>
        <w:jc w:val="center"/>
        <w:textAlignment w:val="center"/>
      </w:pPr>
      <w:r>
        <w:rPr>
          <w:b/>
          <w:sz w:val="28"/>
          <w:szCs w:val="28"/>
        </w:rPr>
        <w:t>7. Требования к конкурсной программе</w:t>
      </w:r>
    </w:p>
    <w:p w14:paraId="66B114C9" w14:textId="77777777" w:rsidR="00CA4003" w:rsidRPr="00EC6072" w:rsidRDefault="00CA4003" w:rsidP="00B923CE">
      <w:pPr>
        <w:suppressAutoHyphens/>
        <w:ind w:firstLine="709"/>
        <w:jc w:val="both"/>
        <w:textAlignment w:val="center"/>
        <w:rPr>
          <w:sz w:val="28"/>
          <w:szCs w:val="28"/>
        </w:rPr>
      </w:pPr>
    </w:p>
    <w:p w14:paraId="327742B4" w14:textId="3CBD31F5" w:rsidR="00CA4003" w:rsidRPr="00EC6072" w:rsidRDefault="00CA4003" w:rsidP="0090307C">
      <w:pPr>
        <w:tabs>
          <w:tab w:val="left" w:pos="284"/>
          <w:tab w:val="left" w:pos="426"/>
        </w:tabs>
        <w:suppressAutoHyphens/>
        <w:ind w:firstLine="709"/>
        <w:jc w:val="both"/>
        <w:textAlignment w:val="center"/>
      </w:pPr>
      <w:r w:rsidRPr="00EC6072">
        <w:rPr>
          <w:sz w:val="28"/>
          <w:szCs w:val="28"/>
        </w:rPr>
        <w:t>7.1. Т</w:t>
      </w:r>
      <w:r w:rsidR="00B6110A">
        <w:rPr>
          <w:sz w:val="28"/>
          <w:szCs w:val="28"/>
        </w:rPr>
        <w:t>ребования к конкурсной работе</w:t>
      </w:r>
      <w:r w:rsidRPr="00EC6072">
        <w:rPr>
          <w:sz w:val="28"/>
          <w:szCs w:val="28"/>
        </w:rPr>
        <w:t xml:space="preserve"> в рамках </w:t>
      </w:r>
      <w:r w:rsidR="006F05C1">
        <w:rPr>
          <w:sz w:val="28"/>
          <w:szCs w:val="28"/>
        </w:rPr>
        <w:t>муниципального</w:t>
      </w:r>
      <w:r w:rsidR="009C5A40" w:rsidRPr="00EC6072">
        <w:rPr>
          <w:sz w:val="28"/>
          <w:szCs w:val="28"/>
        </w:rPr>
        <w:t xml:space="preserve"> </w:t>
      </w:r>
      <w:r w:rsidRPr="00EC6072">
        <w:rPr>
          <w:sz w:val="28"/>
          <w:szCs w:val="28"/>
        </w:rPr>
        <w:t>конкурс</w:t>
      </w:r>
      <w:r w:rsidR="009C5A40" w:rsidRPr="00EC6072">
        <w:rPr>
          <w:sz w:val="28"/>
          <w:szCs w:val="28"/>
        </w:rPr>
        <w:t>а</w:t>
      </w:r>
      <w:r w:rsidRPr="00EC6072">
        <w:rPr>
          <w:sz w:val="28"/>
          <w:szCs w:val="28"/>
        </w:rPr>
        <w:t xml:space="preserve"> </w:t>
      </w:r>
      <w:r w:rsidR="006C391D" w:rsidRPr="006C391D">
        <w:rPr>
          <w:sz w:val="28"/>
          <w:szCs w:val="28"/>
        </w:rPr>
        <w:t>изобразительного и декоративно – прикладного искусства</w:t>
      </w:r>
      <w:r w:rsidR="006C391D" w:rsidRPr="00EC6072">
        <w:rPr>
          <w:sz w:val="28"/>
          <w:szCs w:val="28"/>
        </w:rPr>
        <w:t xml:space="preserve"> </w:t>
      </w:r>
      <w:r w:rsidRPr="00EC6072">
        <w:rPr>
          <w:sz w:val="28"/>
          <w:szCs w:val="28"/>
        </w:rPr>
        <w:t>«</w:t>
      </w:r>
      <w:r w:rsidR="009D2402">
        <w:rPr>
          <w:sz w:val="28"/>
          <w:szCs w:val="28"/>
        </w:rPr>
        <w:t>Магия цвета</w:t>
      </w:r>
      <w:r w:rsidRPr="00EC6072">
        <w:rPr>
          <w:sz w:val="28"/>
          <w:szCs w:val="28"/>
        </w:rPr>
        <w:t>»</w:t>
      </w:r>
      <w:r w:rsidR="00593719" w:rsidRPr="00EC6072">
        <w:rPr>
          <w:sz w:val="28"/>
          <w:szCs w:val="28"/>
        </w:rPr>
        <w:t>.</w:t>
      </w:r>
    </w:p>
    <w:p w14:paraId="2446CB82" w14:textId="77777777" w:rsidR="009C5A40" w:rsidRPr="00EC6072" w:rsidRDefault="009C5A40" w:rsidP="0090307C">
      <w:pPr>
        <w:tabs>
          <w:tab w:val="left" w:pos="284"/>
          <w:tab w:val="left" w:pos="426"/>
        </w:tabs>
        <w:ind w:firstLine="709"/>
        <w:jc w:val="both"/>
        <w:rPr>
          <w:sz w:val="28"/>
          <w:szCs w:val="28"/>
          <w:lang w:eastAsia="ru-RU"/>
        </w:rPr>
      </w:pPr>
      <w:r w:rsidRPr="00EC6072">
        <w:rPr>
          <w:sz w:val="28"/>
          <w:szCs w:val="28"/>
          <w:lang w:eastAsia="ru-RU"/>
        </w:rPr>
        <w:t>Конкурс проводится по двум номинациям:</w:t>
      </w:r>
    </w:p>
    <w:p w14:paraId="4AFA0514" w14:textId="77777777" w:rsidR="009C5A40" w:rsidRPr="00EC6072" w:rsidRDefault="009C5A40" w:rsidP="0090307C">
      <w:pPr>
        <w:numPr>
          <w:ilvl w:val="0"/>
          <w:numId w:val="15"/>
        </w:numPr>
        <w:ind w:left="0" w:firstLine="709"/>
        <w:jc w:val="both"/>
        <w:rPr>
          <w:sz w:val="28"/>
          <w:szCs w:val="28"/>
          <w:lang w:eastAsia="ru-RU"/>
        </w:rPr>
      </w:pPr>
      <w:bookmarkStart w:id="0" w:name="_Hlk6916650"/>
      <w:r w:rsidRPr="00EC6072">
        <w:rPr>
          <w:sz w:val="28"/>
          <w:szCs w:val="28"/>
          <w:lang w:eastAsia="ru-RU"/>
        </w:rPr>
        <w:t>Декоративно-прикладное искусство.</w:t>
      </w:r>
    </w:p>
    <w:p w14:paraId="74A1BBB6" w14:textId="77777777" w:rsidR="009C5A40" w:rsidRPr="00EC6072" w:rsidRDefault="009C5A40" w:rsidP="0090307C">
      <w:pPr>
        <w:numPr>
          <w:ilvl w:val="0"/>
          <w:numId w:val="15"/>
        </w:numPr>
        <w:ind w:left="0" w:firstLine="709"/>
        <w:jc w:val="both"/>
        <w:rPr>
          <w:sz w:val="28"/>
          <w:szCs w:val="28"/>
          <w:lang w:eastAsia="ru-RU"/>
        </w:rPr>
      </w:pPr>
      <w:r w:rsidRPr="00EC6072">
        <w:rPr>
          <w:sz w:val="28"/>
          <w:szCs w:val="28"/>
          <w:lang w:eastAsia="ru-RU"/>
        </w:rPr>
        <w:t>Изобразительное искусство.</w:t>
      </w:r>
    </w:p>
    <w:bookmarkEnd w:id="0"/>
    <w:p w14:paraId="7BAB2116" w14:textId="77777777" w:rsidR="0090307C" w:rsidRDefault="0090307C" w:rsidP="0090307C">
      <w:pPr>
        <w:ind w:firstLine="709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eastAsia="x-none"/>
        </w:rPr>
        <w:t xml:space="preserve">7.2. </w:t>
      </w:r>
      <w:r w:rsidRPr="0090307C">
        <w:rPr>
          <w:sz w:val="28"/>
          <w:szCs w:val="28"/>
          <w:lang w:val="x-none" w:eastAsia="x-none"/>
        </w:rPr>
        <w:t xml:space="preserve">Тематика конкурсных работ посвящена воплощению творческих фантазий детей, где цвет является средством передачи образа. </w:t>
      </w:r>
    </w:p>
    <w:p w14:paraId="6F213F74" w14:textId="77777777" w:rsidR="009C5A40" w:rsidRPr="00EC6072" w:rsidRDefault="0090307C" w:rsidP="0090307C">
      <w:pPr>
        <w:ind w:firstLine="709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eastAsia="x-none"/>
        </w:rPr>
        <w:t xml:space="preserve">7.3. </w:t>
      </w:r>
      <w:r w:rsidR="009C5A40" w:rsidRPr="00EC6072">
        <w:rPr>
          <w:sz w:val="28"/>
          <w:szCs w:val="28"/>
          <w:lang w:val="x-none" w:eastAsia="x-none"/>
        </w:rPr>
        <w:t>В номинации</w:t>
      </w:r>
      <w:r w:rsidR="009C5A40" w:rsidRPr="00EC6072">
        <w:rPr>
          <w:sz w:val="28"/>
          <w:szCs w:val="28"/>
          <w:lang w:eastAsia="x-none"/>
        </w:rPr>
        <w:t xml:space="preserve"> </w:t>
      </w:r>
      <w:r w:rsidR="009C5A40" w:rsidRPr="00EC6072">
        <w:rPr>
          <w:sz w:val="28"/>
          <w:szCs w:val="28"/>
          <w:lang w:val="x-none" w:eastAsia="x-none"/>
        </w:rPr>
        <w:t xml:space="preserve">«Декоративно-прикладное искусство» для изготовления конкурсной работы допускается использование различных </w:t>
      </w:r>
      <w:r w:rsidR="00B6110A">
        <w:rPr>
          <w:sz w:val="28"/>
          <w:szCs w:val="28"/>
          <w:lang w:val="x-none" w:eastAsia="x-none"/>
        </w:rPr>
        <w:t>материалов</w:t>
      </w:r>
      <w:r w:rsidR="009C5A40" w:rsidRPr="00EC6072">
        <w:rPr>
          <w:sz w:val="28"/>
          <w:szCs w:val="28"/>
          <w:lang w:eastAsia="x-none"/>
        </w:rPr>
        <w:t xml:space="preserve"> </w:t>
      </w:r>
      <w:r w:rsidR="009C5A40" w:rsidRPr="00EC6072">
        <w:rPr>
          <w:sz w:val="28"/>
          <w:szCs w:val="28"/>
          <w:lang w:val="x-none" w:eastAsia="x-none"/>
        </w:rPr>
        <w:t xml:space="preserve">и техник: </w:t>
      </w:r>
    </w:p>
    <w:p w14:paraId="698C25B9" w14:textId="77777777" w:rsidR="009C5A40" w:rsidRPr="00EC6072" w:rsidRDefault="00B6110A" w:rsidP="0090307C">
      <w:pPr>
        <w:ind w:firstLine="709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>- художественная вышивка;</w:t>
      </w:r>
    </w:p>
    <w:p w14:paraId="4090094B" w14:textId="77777777" w:rsidR="009C5A40" w:rsidRPr="00EC6072" w:rsidRDefault="009C5A40" w:rsidP="0090307C">
      <w:pPr>
        <w:ind w:firstLine="709"/>
        <w:jc w:val="both"/>
        <w:rPr>
          <w:sz w:val="28"/>
          <w:szCs w:val="28"/>
          <w:lang w:val="x-none" w:eastAsia="x-none"/>
        </w:rPr>
      </w:pPr>
      <w:r w:rsidRPr="00EC6072">
        <w:rPr>
          <w:sz w:val="28"/>
          <w:szCs w:val="28"/>
          <w:lang w:val="x-none" w:eastAsia="x-none"/>
        </w:rPr>
        <w:t>- гобелен;</w:t>
      </w:r>
    </w:p>
    <w:p w14:paraId="70C148FA" w14:textId="77777777" w:rsidR="009C5A40" w:rsidRPr="00EC6072" w:rsidRDefault="00B6110A" w:rsidP="0090307C">
      <w:pPr>
        <w:ind w:firstLine="709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>- вязание;</w:t>
      </w:r>
    </w:p>
    <w:p w14:paraId="42198AA4" w14:textId="77777777" w:rsidR="009C5A40" w:rsidRPr="00EC6072" w:rsidRDefault="009C5A40" w:rsidP="0090307C">
      <w:pPr>
        <w:ind w:firstLine="709"/>
        <w:jc w:val="both"/>
        <w:rPr>
          <w:sz w:val="28"/>
          <w:szCs w:val="28"/>
          <w:lang w:val="x-none" w:eastAsia="x-none"/>
        </w:rPr>
      </w:pPr>
      <w:r w:rsidRPr="00EC6072">
        <w:rPr>
          <w:sz w:val="28"/>
          <w:szCs w:val="28"/>
          <w:lang w:val="x-none" w:eastAsia="x-none"/>
        </w:rPr>
        <w:t>- х</w:t>
      </w:r>
      <w:r w:rsidR="00B6110A">
        <w:rPr>
          <w:sz w:val="28"/>
          <w:szCs w:val="28"/>
          <w:lang w:val="x-none" w:eastAsia="x-none"/>
        </w:rPr>
        <w:t>удожественная обработка дерева;</w:t>
      </w:r>
    </w:p>
    <w:p w14:paraId="68E89E1A" w14:textId="77777777" w:rsidR="009C5A40" w:rsidRPr="00EC6072" w:rsidRDefault="009C5A40" w:rsidP="0090307C">
      <w:pPr>
        <w:ind w:firstLine="709"/>
        <w:jc w:val="both"/>
        <w:rPr>
          <w:sz w:val="28"/>
          <w:szCs w:val="28"/>
          <w:lang w:val="x-none" w:eastAsia="x-none"/>
        </w:rPr>
      </w:pPr>
      <w:r w:rsidRPr="00EC6072">
        <w:rPr>
          <w:sz w:val="28"/>
          <w:szCs w:val="28"/>
          <w:lang w:val="x-none" w:eastAsia="x-none"/>
        </w:rPr>
        <w:t xml:space="preserve">- </w:t>
      </w:r>
      <w:proofErr w:type="spellStart"/>
      <w:r w:rsidRPr="00EC6072">
        <w:rPr>
          <w:sz w:val="28"/>
          <w:szCs w:val="28"/>
          <w:lang w:val="x-none" w:eastAsia="x-none"/>
        </w:rPr>
        <w:t>бисероплетение</w:t>
      </w:r>
      <w:proofErr w:type="spellEnd"/>
      <w:r w:rsidRPr="00EC6072">
        <w:rPr>
          <w:sz w:val="28"/>
          <w:szCs w:val="28"/>
          <w:lang w:val="x-none" w:eastAsia="x-none"/>
        </w:rPr>
        <w:t xml:space="preserve">; </w:t>
      </w:r>
    </w:p>
    <w:p w14:paraId="3F063432" w14:textId="77777777" w:rsidR="009C5A40" w:rsidRPr="00EC6072" w:rsidRDefault="009C5A40" w:rsidP="0090307C">
      <w:pPr>
        <w:ind w:firstLine="709"/>
        <w:jc w:val="both"/>
        <w:rPr>
          <w:sz w:val="28"/>
          <w:szCs w:val="28"/>
          <w:lang w:val="x-none" w:eastAsia="x-none"/>
        </w:rPr>
      </w:pPr>
      <w:r w:rsidRPr="00EC6072">
        <w:rPr>
          <w:sz w:val="28"/>
          <w:szCs w:val="28"/>
          <w:lang w:val="x-none" w:eastAsia="x-none"/>
        </w:rPr>
        <w:t>- изделия из глины, соломы, ивового прута, текстиля и т.д.</w:t>
      </w:r>
    </w:p>
    <w:p w14:paraId="6C0D3974" w14:textId="77777777" w:rsidR="009C5A40" w:rsidRPr="00EC6072" w:rsidRDefault="009C5A40" w:rsidP="0090307C">
      <w:pPr>
        <w:ind w:firstLine="709"/>
        <w:jc w:val="both"/>
        <w:rPr>
          <w:sz w:val="28"/>
          <w:szCs w:val="28"/>
          <w:lang w:val="x-none" w:eastAsia="x-none"/>
        </w:rPr>
      </w:pPr>
      <w:r w:rsidRPr="00EC6072">
        <w:rPr>
          <w:sz w:val="28"/>
          <w:szCs w:val="28"/>
          <w:lang w:val="x-none" w:eastAsia="x-none"/>
        </w:rPr>
        <w:t xml:space="preserve">Работа должна иметь этикетку, выполненную в компьютерном варианте </w:t>
      </w:r>
      <w:r w:rsidRPr="00EC6072">
        <w:rPr>
          <w:sz w:val="28"/>
          <w:szCs w:val="28"/>
          <w:lang w:eastAsia="x-none"/>
        </w:rPr>
        <w:br/>
      </w:r>
      <w:r w:rsidRPr="00EC6072">
        <w:rPr>
          <w:sz w:val="28"/>
          <w:szCs w:val="28"/>
          <w:lang w:val="x-none" w:eastAsia="x-none"/>
        </w:rPr>
        <w:t>и размещенную на лицевой стороне работы в правом нижнем углу (надпись, где указано:</w:t>
      </w:r>
      <w:r w:rsidR="000A294E">
        <w:rPr>
          <w:sz w:val="28"/>
          <w:szCs w:val="28"/>
          <w:lang w:eastAsia="x-none"/>
        </w:rPr>
        <w:t xml:space="preserve"> название работы, </w:t>
      </w:r>
      <w:r w:rsidRPr="00EC6072">
        <w:rPr>
          <w:sz w:val="28"/>
          <w:szCs w:val="28"/>
          <w:lang w:val="x-none" w:eastAsia="x-none"/>
        </w:rPr>
        <w:t>муниципальное образование, наименование образовательной организации, фамилия и имя автора,</w:t>
      </w:r>
      <w:r w:rsidR="00B6110A">
        <w:rPr>
          <w:sz w:val="28"/>
          <w:szCs w:val="28"/>
          <w:lang w:val="x-none" w:eastAsia="x-none"/>
        </w:rPr>
        <w:t xml:space="preserve"> возраст, Ф.И.О. руководителя).</w:t>
      </w:r>
    </w:p>
    <w:p w14:paraId="5262086E" w14:textId="77777777" w:rsidR="00CA4003" w:rsidRDefault="009C5A40" w:rsidP="0090307C">
      <w:pPr>
        <w:tabs>
          <w:tab w:val="left" w:pos="284"/>
          <w:tab w:val="left" w:pos="426"/>
        </w:tabs>
        <w:suppressAutoHyphens/>
        <w:ind w:firstLine="709"/>
        <w:jc w:val="both"/>
        <w:textAlignment w:val="center"/>
        <w:rPr>
          <w:sz w:val="28"/>
          <w:szCs w:val="28"/>
          <w:lang w:eastAsia="ru-RU"/>
        </w:rPr>
      </w:pPr>
      <w:r w:rsidRPr="00EC6072">
        <w:rPr>
          <w:sz w:val="28"/>
          <w:szCs w:val="28"/>
          <w:lang w:eastAsia="ru-RU"/>
        </w:rPr>
        <w:t xml:space="preserve">В номинации «Изобразительное искусство» работы выполняются </w:t>
      </w:r>
      <w:r w:rsidR="000A294E">
        <w:rPr>
          <w:sz w:val="28"/>
          <w:szCs w:val="28"/>
          <w:lang w:eastAsia="ru-RU"/>
        </w:rPr>
        <w:t xml:space="preserve">цветными карандашами, </w:t>
      </w:r>
      <w:r w:rsidRPr="00EC6072">
        <w:rPr>
          <w:sz w:val="28"/>
          <w:szCs w:val="28"/>
          <w:lang w:eastAsia="ru-RU"/>
        </w:rPr>
        <w:t>аквар</w:t>
      </w:r>
      <w:r w:rsidR="002352FB">
        <w:rPr>
          <w:sz w:val="28"/>
          <w:szCs w:val="28"/>
          <w:lang w:eastAsia="ru-RU"/>
        </w:rPr>
        <w:t>ельными или масляными красками,</w:t>
      </w:r>
      <w:r w:rsidR="002352FB">
        <w:rPr>
          <w:sz w:val="28"/>
          <w:szCs w:val="28"/>
          <w:lang w:eastAsia="ru-RU"/>
        </w:rPr>
        <w:br/>
      </w:r>
      <w:r w:rsidRPr="00EC6072">
        <w:rPr>
          <w:sz w:val="28"/>
          <w:szCs w:val="28"/>
          <w:lang w:eastAsia="ru-RU"/>
        </w:rPr>
        <w:t xml:space="preserve">фломастерами, </w:t>
      </w:r>
      <w:r w:rsidR="000A294E">
        <w:rPr>
          <w:sz w:val="28"/>
          <w:szCs w:val="28"/>
          <w:lang w:eastAsia="ru-RU"/>
        </w:rPr>
        <w:t xml:space="preserve">мягкими материалами </w:t>
      </w:r>
      <w:r w:rsidRPr="00EC6072">
        <w:rPr>
          <w:sz w:val="28"/>
          <w:szCs w:val="28"/>
          <w:lang w:eastAsia="ru-RU"/>
        </w:rPr>
        <w:t>в различной технике изображения</w:t>
      </w:r>
      <w:r w:rsidR="00A922B5">
        <w:rPr>
          <w:sz w:val="28"/>
          <w:szCs w:val="28"/>
          <w:lang w:eastAsia="ru-RU"/>
        </w:rPr>
        <w:br/>
      </w:r>
      <w:r w:rsidRPr="00EC6072">
        <w:rPr>
          <w:sz w:val="28"/>
          <w:szCs w:val="28"/>
          <w:lang w:eastAsia="ru-RU"/>
        </w:rPr>
        <w:t>в формате А4</w:t>
      </w:r>
      <w:r w:rsidR="008B4D46" w:rsidRPr="00EC6072">
        <w:rPr>
          <w:sz w:val="28"/>
          <w:szCs w:val="28"/>
          <w:lang w:eastAsia="ru-RU"/>
        </w:rPr>
        <w:t>.</w:t>
      </w:r>
    </w:p>
    <w:p w14:paraId="15EA5661" w14:textId="77777777" w:rsidR="006C391D" w:rsidRPr="00747054" w:rsidRDefault="000A294E" w:rsidP="0090307C">
      <w:pPr>
        <w:tabs>
          <w:tab w:val="left" w:pos="284"/>
          <w:tab w:val="left" w:pos="426"/>
        </w:tabs>
        <w:suppressAutoHyphens/>
        <w:ind w:firstLine="709"/>
        <w:jc w:val="both"/>
        <w:textAlignment w:val="center"/>
        <w:rPr>
          <w:lang w:val="x-none"/>
        </w:rPr>
      </w:pPr>
      <w:r>
        <w:rPr>
          <w:sz w:val="28"/>
          <w:szCs w:val="28"/>
          <w:lang w:eastAsia="ru-RU"/>
        </w:rPr>
        <w:t xml:space="preserve">В работах могут быть отражены пейзажные зарисовки, рисование с натуры (натюрморт, этюд пейзажа портрет), </w:t>
      </w:r>
      <w:r w:rsidR="0090307C">
        <w:rPr>
          <w:sz w:val="28"/>
          <w:szCs w:val="28"/>
          <w:lang w:eastAsia="ru-RU"/>
        </w:rPr>
        <w:t>сюжетная композиция.</w:t>
      </w:r>
    </w:p>
    <w:p w14:paraId="5A0088B9" w14:textId="1BA2A870" w:rsidR="00CA4003" w:rsidRPr="00EC6072" w:rsidRDefault="00CA4003" w:rsidP="00B923CE">
      <w:pPr>
        <w:shd w:val="clear" w:color="auto" w:fill="FFFFFF"/>
        <w:suppressAutoHyphens/>
        <w:ind w:firstLine="709"/>
        <w:jc w:val="both"/>
        <w:textAlignment w:val="center"/>
        <w:rPr>
          <w:sz w:val="28"/>
          <w:szCs w:val="28"/>
        </w:rPr>
      </w:pPr>
      <w:r w:rsidRPr="00EC6072">
        <w:rPr>
          <w:sz w:val="28"/>
          <w:szCs w:val="28"/>
        </w:rPr>
        <w:t xml:space="preserve">7.2. Требования к конкурсной программе в рамках </w:t>
      </w:r>
      <w:r w:rsidR="006F05C1">
        <w:rPr>
          <w:sz w:val="28"/>
          <w:szCs w:val="28"/>
        </w:rPr>
        <w:t>муниципального</w:t>
      </w:r>
      <w:r w:rsidR="00593719" w:rsidRPr="00EC6072">
        <w:rPr>
          <w:sz w:val="28"/>
          <w:szCs w:val="28"/>
        </w:rPr>
        <w:t xml:space="preserve"> конкурса художественного творчества «Разноцветная палитра».</w:t>
      </w:r>
    </w:p>
    <w:p w14:paraId="618A17F7" w14:textId="77777777" w:rsidR="00593719" w:rsidRPr="00EC6072" w:rsidRDefault="00593719" w:rsidP="00B923CE">
      <w:pPr>
        <w:tabs>
          <w:tab w:val="left" w:pos="177"/>
        </w:tabs>
        <w:ind w:firstLine="709"/>
        <w:jc w:val="both"/>
        <w:rPr>
          <w:sz w:val="28"/>
          <w:szCs w:val="28"/>
        </w:rPr>
      </w:pPr>
      <w:r w:rsidRPr="00EC6072">
        <w:rPr>
          <w:sz w:val="28"/>
          <w:szCs w:val="28"/>
        </w:rPr>
        <w:t>Конкурс проводится по восьми номинациям:</w:t>
      </w:r>
    </w:p>
    <w:p w14:paraId="19A22F18" w14:textId="77777777" w:rsidR="00593719" w:rsidRPr="00EC6072" w:rsidRDefault="0081177F" w:rsidP="00B923CE">
      <w:pPr>
        <w:pStyle w:val="a4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bookmarkStart w:id="1" w:name="_Hlk6916728"/>
      <w:r>
        <w:rPr>
          <w:sz w:val="28"/>
          <w:szCs w:val="28"/>
        </w:rPr>
        <w:t>Вокал (</w:t>
      </w:r>
      <w:r w:rsidR="00593719" w:rsidRPr="00EC6072">
        <w:rPr>
          <w:sz w:val="28"/>
          <w:szCs w:val="28"/>
        </w:rPr>
        <w:t>кл</w:t>
      </w:r>
      <w:r w:rsidR="00024DDD">
        <w:rPr>
          <w:sz w:val="28"/>
          <w:szCs w:val="28"/>
        </w:rPr>
        <w:t>ассический, эстрадный, народное пение</w:t>
      </w:r>
      <w:r>
        <w:rPr>
          <w:sz w:val="28"/>
          <w:szCs w:val="28"/>
        </w:rPr>
        <w:t>)</w:t>
      </w:r>
      <w:r w:rsidR="001E2F40">
        <w:rPr>
          <w:sz w:val="28"/>
          <w:szCs w:val="28"/>
        </w:rPr>
        <w:t>.</w:t>
      </w:r>
    </w:p>
    <w:p w14:paraId="7DF57119" w14:textId="77777777" w:rsidR="00593719" w:rsidRPr="00EC6072" w:rsidRDefault="001E2F40" w:rsidP="00B923CE">
      <w:pPr>
        <w:pStyle w:val="a4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Танец (народный, современный, бальный).</w:t>
      </w:r>
    </w:p>
    <w:p w14:paraId="56CF1113" w14:textId="77777777" w:rsidR="00593719" w:rsidRPr="00EC6072" w:rsidRDefault="00024DDD" w:rsidP="00B923CE">
      <w:pPr>
        <w:pStyle w:val="a4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Инструментальная музыка.</w:t>
      </w:r>
    </w:p>
    <w:p w14:paraId="60CEE7E8" w14:textId="77777777" w:rsidR="00593719" w:rsidRPr="00EC6072" w:rsidRDefault="0081177F" w:rsidP="00B923CE">
      <w:pPr>
        <w:pStyle w:val="a4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Малые театральные формы (</w:t>
      </w:r>
      <w:r w:rsidR="00593719" w:rsidRPr="00EC6072">
        <w:rPr>
          <w:sz w:val="28"/>
          <w:szCs w:val="28"/>
        </w:rPr>
        <w:t>пантомима, жестовая миниатюра, декламация, театральная миниатюра, кукольный теат</w:t>
      </w:r>
      <w:r>
        <w:rPr>
          <w:sz w:val="28"/>
          <w:szCs w:val="28"/>
        </w:rPr>
        <w:t>р, театр моды, авторская поэзия)</w:t>
      </w:r>
      <w:r w:rsidR="001E2F40">
        <w:rPr>
          <w:sz w:val="28"/>
          <w:szCs w:val="28"/>
        </w:rPr>
        <w:t>.</w:t>
      </w:r>
    </w:p>
    <w:p w14:paraId="7CA39F98" w14:textId="77777777" w:rsidR="00593719" w:rsidRPr="00EC6072" w:rsidRDefault="001E2F40" w:rsidP="00B923CE">
      <w:pPr>
        <w:pStyle w:val="a4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Фольклор.</w:t>
      </w:r>
    </w:p>
    <w:p w14:paraId="2C2E9523" w14:textId="77777777" w:rsidR="00593719" w:rsidRPr="00EC6072" w:rsidRDefault="001E2F40" w:rsidP="00B923CE">
      <w:pPr>
        <w:pStyle w:val="a4"/>
        <w:numPr>
          <w:ilvl w:val="0"/>
          <w:numId w:val="1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Оригинальный жанр.</w:t>
      </w:r>
    </w:p>
    <w:p w14:paraId="121C3091" w14:textId="77777777" w:rsidR="00593719" w:rsidRPr="00EC6072" w:rsidRDefault="00593719" w:rsidP="00B923C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C6072">
        <w:rPr>
          <w:sz w:val="28"/>
          <w:szCs w:val="28"/>
        </w:rPr>
        <w:t xml:space="preserve">Коллектив или индивидуальный исполнитель представляют один конкурсный номер, продолжительность которого не должна превышать </w:t>
      </w:r>
      <w:r w:rsidR="002352FB">
        <w:rPr>
          <w:sz w:val="28"/>
          <w:szCs w:val="28"/>
        </w:rPr>
        <w:br/>
      </w:r>
      <w:r w:rsidRPr="00EC6072">
        <w:rPr>
          <w:sz w:val="28"/>
          <w:szCs w:val="28"/>
        </w:rPr>
        <w:t>5-ти минут.</w:t>
      </w:r>
    </w:p>
    <w:bookmarkEnd w:id="1"/>
    <w:p w14:paraId="5E7FDDC6" w14:textId="77777777" w:rsidR="00CA4003" w:rsidRPr="00EC6072" w:rsidRDefault="00CA4003" w:rsidP="00B923CE">
      <w:pPr>
        <w:suppressAutoHyphens/>
        <w:ind w:firstLine="709"/>
        <w:jc w:val="both"/>
        <w:textAlignment w:val="center"/>
        <w:rPr>
          <w:sz w:val="28"/>
          <w:szCs w:val="28"/>
        </w:rPr>
      </w:pPr>
      <w:r w:rsidRPr="00EC6072">
        <w:rPr>
          <w:sz w:val="28"/>
          <w:szCs w:val="28"/>
        </w:rPr>
        <w:t>На видео должен быть записан один отдельный конкурсный номер. Видео должно быть записано не более 1 года назад. Некачественное видео усложняет формирование оценки членов жюри. Запись не должна содержать монтажа, спецэффектов и наложения звука. Принимается только живое исполнение.</w:t>
      </w:r>
    </w:p>
    <w:p w14:paraId="6A6BF07C" w14:textId="77777777" w:rsidR="006C391D" w:rsidRPr="00EC6072" w:rsidRDefault="006C391D" w:rsidP="00B923CE">
      <w:pPr>
        <w:ind w:firstLine="709"/>
        <w:jc w:val="both"/>
        <w:rPr>
          <w:sz w:val="28"/>
          <w:szCs w:val="28"/>
          <w:lang w:eastAsia="x-none"/>
        </w:rPr>
      </w:pPr>
    </w:p>
    <w:p w14:paraId="49F5B30B" w14:textId="77777777" w:rsidR="00593719" w:rsidRPr="006C391D" w:rsidRDefault="00593719" w:rsidP="007E35FF">
      <w:pPr>
        <w:spacing w:line="259" w:lineRule="auto"/>
        <w:jc w:val="center"/>
        <w:rPr>
          <w:sz w:val="28"/>
          <w:szCs w:val="28"/>
          <w:lang w:eastAsia="x-none"/>
        </w:rPr>
      </w:pPr>
      <w:r>
        <w:rPr>
          <w:b/>
          <w:sz w:val="28"/>
          <w:szCs w:val="28"/>
        </w:rPr>
        <w:t>8. Критерии оценки</w:t>
      </w:r>
    </w:p>
    <w:p w14:paraId="71E27958" w14:textId="77777777" w:rsidR="00593719" w:rsidRDefault="00593719" w:rsidP="00B923CE">
      <w:pPr>
        <w:tabs>
          <w:tab w:val="left" w:pos="600"/>
        </w:tabs>
        <w:suppressAutoHyphens/>
        <w:ind w:firstLine="709"/>
        <w:jc w:val="both"/>
        <w:textAlignment w:val="center"/>
        <w:rPr>
          <w:b/>
          <w:sz w:val="28"/>
          <w:szCs w:val="28"/>
        </w:rPr>
      </w:pPr>
    </w:p>
    <w:p w14:paraId="185628B2" w14:textId="5D9C9741" w:rsidR="00580703" w:rsidRPr="00D00BCC" w:rsidRDefault="00593719" w:rsidP="00B923CE">
      <w:pPr>
        <w:suppressAutoHyphens/>
        <w:ind w:firstLine="709"/>
        <w:jc w:val="both"/>
        <w:textAlignment w:val="center"/>
      </w:pPr>
      <w:r>
        <w:rPr>
          <w:sz w:val="28"/>
          <w:szCs w:val="28"/>
        </w:rPr>
        <w:t>8.</w:t>
      </w:r>
      <w:r w:rsidR="00580703">
        <w:rPr>
          <w:sz w:val="28"/>
          <w:szCs w:val="28"/>
        </w:rPr>
        <w:t>1. Оценка конкурсных работ</w:t>
      </w:r>
      <w:r w:rsidR="00580703" w:rsidRPr="00580703">
        <w:t xml:space="preserve"> </w:t>
      </w:r>
      <w:r w:rsidR="006F05C1">
        <w:rPr>
          <w:sz w:val="28"/>
          <w:szCs w:val="28"/>
        </w:rPr>
        <w:t>муниципального</w:t>
      </w:r>
      <w:r w:rsidR="00580703" w:rsidRPr="00580703">
        <w:rPr>
          <w:sz w:val="28"/>
          <w:szCs w:val="28"/>
        </w:rPr>
        <w:t xml:space="preserve"> конкурса </w:t>
      </w:r>
      <w:r w:rsidR="006C391D" w:rsidRPr="00EF42E3">
        <w:rPr>
          <w:sz w:val="28"/>
          <w:szCs w:val="28"/>
        </w:rPr>
        <w:t xml:space="preserve">изобразительного </w:t>
      </w:r>
      <w:r w:rsidR="001F073A">
        <w:rPr>
          <w:sz w:val="28"/>
          <w:szCs w:val="28"/>
        </w:rPr>
        <w:br/>
      </w:r>
      <w:r w:rsidR="006C391D" w:rsidRPr="00EF42E3">
        <w:rPr>
          <w:sz w:val="28"/>
          <w:szCs w:val="28"/>
        </w:rPr>
        <w:t xml:space="preserve">и декоративно – прикладного искусства </w:t>
      </w:r>
      <w:r w:rsidR="00024DDD">
        <w:rPr>
          <w:sz w:val="28"/>
          <w:szCs w:val="28"/>
        </w:rPr>
        <w:t>«Магия цвета</w:t>
      </w:r>
      <w:r w:rsidR="00580703" w:rsidRPr="00580703">
        <w:rPr>
          <w:sz w:val="28"/>
          <w:szCs w:val="28"/>
        </w:rPr>
        <w:t>»</w:t>
      </w:r>
      <w:r>
        <w:rPr>
          <w:sz w:val="28"/>
          <w:szCs w:val="28"/>
        </w:rPr>
        <w:t xml:space="preserve"> проводится </w:t>
      </w:r>
      <w:r w:rsidR="001F073A">
        <w:rPr>
          <w:sz w:val="28"/>
          <w:szCs w:val="28"/>
        </w:rPr>
        <w:br/>
      </w:r>
      <w:r>
        <w:rPr>
          <w:sz w:val="28"/>
          <w:szCs w:val="28"/>
        </w:rPr>
        <w:t>по следующим критериям:</w:t>
      </w:r>
    </w:p>
    <w:p w14:paraId="3C63F4BA" w14:textId="77777777" w:rsidR="00580703" w:rsidRPr="00580703" w:rsidRDefault="00580703" w:rsidP="00B923CE">
      <w:pPr>
        <w:suppressAutoHyphens/>
        <w:ind w:firstLine="709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Номинация «</w:t>
      </w:r>
      <w:r w:rsidRPr="00580703">
        <w:rPr>
          <w:sz w:val="28"/>
          <w:szCs w:val="28"/>
        </w:rPr>
        <w:t>Декоративно-прикладное искусство</w:t>
      </w:r>
      <w:r>
        <w:rPr>
          <w:sz w:val="28"/>
          <w:szCs w:val="28"/>
        </w:rPr>
        <w:t>»</w:t>
      </w:r>
      <w:r w:rsidRPr="00580703">
        <w:rPr>
          <w:sz w:val="28"/>
          <w:szCs w:val="28"/>
        </w:rPr>
        <w:t>:</w:t>
      </w:r>
    </w:p>
    <w:p w14:paraId="61B06906" w14:textId="77777777" w:rsidR="00580703" w:rsidRPr="00115F02" w:rsidRDefault="006C391D" w:rsidP="00B923CE">
      <w:pPr>
        <w:suppressAutoHyphens/>
        <w:ind w:firstLine="709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A294E">
        <w:rPr>
          <w:sz w:val="28"/>
          <w:szCs w:val="28"/>
        </w:rPr>
        <w:t>оригинальность</w:t>
      </w:r>
      <w:r w:rsidR="00115F02" w:rsidRPr="00115F02">
        <w:rPr>
          <w:sz w:val="28"/>
          <w:szCs w:val="28"/>
        </w:rPr>
        <w:t>;</w:t>
      </w:r>
    </w:p>
    <w:p w14:paraId="47B9E2C5" w14:textId="77777777" w:rsidR="00580703" w:rsidRPr="00580703" w:rsidRDefault="002352FB" w:rsidP="00B923CE">
      <w:pPr>
        <w:suppressAutoHyphens/>
        <w:ind w:firstLine="709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5F02">
        <w:rPr>
          <w:sz w:val="28"/>
          <w:szCs w:val="28"/>
        </w:rPr>
        <w:t>наглядность и выразительность;</w:t>
      </w:r>
    </w:p>
    <w:p w14:paraId="413D865E" w14:textId="77777777" w:rsidR="00580703" w:rsidRPr="00580703" w:rsidRDefault="002352FB" w:rsidP="00B923CE">
      <w:pPr>
        <w:suppressAutoHyphens/>
        <w:ind w:firstLine="709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0703" w:rsidRPr="00580703">
        <w:rPr>
          <w:sz w:val="28"/>
          <w:szCs w:val="28"/>
        </w:rPr>
        <w:t>э</w:t>
      </w:r>
      <w:r w:rsidR="00C8697C">
        <w:rPr>
          <w:sz w:val="28"/>
          <w:szCs w:val="28"/>
        </w:rPr>
        <w:t>с</w:t>
      </w:r>
      <w:r w:rsidR="00580703" w:rsidRPr="00580703">
        <w:rPr>
          <w:sz w:val="28"/>
          <w:szCs w:val="28"/>
        </w:rPr>
        <w:t>тет</w:t>
      </w:r>
      <w:r w:rsidR="00115F02">
        <w:rPr>
          <w:sz w:val="28"/>
          <w:szCs w:val="28"/>
        </w:rPr>
        <w:t>ический вид и оформление работы;</w:t>
      </w:r>
    </w:p>
    <w:p w14:paraId="7058A614" w14:textId="77777777" w:rsidR="00580703" w:rsidRPr="00580703" w:rsidRDefault="002352FB" w:rsidP="00B923CE">
      <w:pPr>
        <w:suppressAutoHyphens/>
        <w:ind w:firstLine="709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80703" w:rsidRPr="00580703">
        <w:rPr>
          <w:sz w:val="28"/>
          <w:szCs w:val="28"/>
        </w:rPr>
        <w:t>техника исполнения.</w:t>
      </w:r>
    </w:p>
    <w:p w14:paraId="13E8369E" w14:textId="77777777" w:rsidR="00580703" w:rsidRPr="00580703" w:rsidRDefault="00580703" w:rsidP="00B923CE">
      <w:pPr>
        <w:suppressAutoHyphens/>
        <w:ind w:firstLine="709"/>
        <w:jc w:val="both"/>
        <w:textAlignment w:val="center"/>
        <w:rPr>
          <w:sz w:val="28"/>
          <w:szCs w:val="28"/>
        </w:rPr>
      </w:pPr>
      <w:r>
        <w:rPr>
          <w:sz w:val="28"/>
          <w:szCs w:val="28"/>
        </w:rPr>
        <w:t>Номинация</w:t>
      </w:r>
      <w:r w:rsidRPr="0058070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80703">
        <w:rPr>
          <w:sz w:val="28"/>
          <w:szCs w:val="28"/>
        </w:rPr>
        <w:t>Изобразительное искусство</w:t>
      </w:r>
      <w:r>
        <w:rPr>
          <w:sz w:val="28"/>
          <w:szCs w:val="28"/>
        </w:rPr>
        <w:t>»</w:t>
      </w:r>
      <w:r w:rsidRPr="00580703">
        <w:rPr>
          <w:sz w:val="28"/>
          <w:szCs w:val="28"/>
        </w:rPr>
        <w:t>:</w:t>
      </w:r>
    </w:p>
    <w:p w14:paraId="4E840DDC" w14:textId="77777777" w:rsidR="00580703" w:rsidRPr="00580703" w:rsidRDefault="00580703" w:rsidP="00B923CE">
      <w:pPr>
        <w:suppressAutoHyphens/>
        <w:ind w:firstLine="709"/>
        <w:jc w:val="both"/>
        <w:textAlignment w:val="center"/>
        <w:rPr>
          <w:sz w:val="28"/>
          <w:szCs w:val="28"/>
        </w:rPr>
      </w:pPr>
      <w:r w:rsidRPr="00580703">
        <w:rPr>
          <w:sz w:val="28"/>
          <w:szCs w:val="28"/>
        </w:rPr>
        <w:t>- соответствие содерж</w:t>
      </w:r>
      <w:r w:rsidR="00115F02">
        <w:rPr>
          <w:sz w:val="28"/>
          <w:szCs w:val="28"/>
        </w:rPr>
        <w:t>ания работы заявленной тематике;</w:t>
      </w:r>
    </w:p>
    <w:p w14:paraId="3B148F2F" w14:textId="77777777" w:rsidR="00580703" w:rsidRPr="00580703" w:rsidRDefault="00580703" w:rsidP="00B923CE">
      <w:pPr>
        <w:suppressAutoHyphens/>
        <w:ind w:firstLine="709"/>
        <w:jc w:val="both"/>
        <w:textAlignment w:val="center"/>
        <w:rPr>
          <w:sz w:val="28"/>
          <w:szCs w:val="28"/>
        </w:rPr>
      </w:pPr>
      <w:r w:rsidRPr="00580703">
        <w:rPr>
          <w:sz w:val="28"/>
          <w:szCs w:val="28"/>
        </w:rPr>
        <w:t>- художественное мастерство (техник</w:t>
      </w:r>
      <w:r w:rsidR="00115F02">
        <w:rPr>
          <w:sz w:val="28"/>
          <w:szCs w:val="28"/>
        </w:rPr>
        <w:t>а и качество исполнения работы);</w:t>
      </w:r>
    </w:p>
    <w:p w14:paraId="1EC5C4E2" w14:textId="77777777" w:rsidR="00580703" w:rsidRPr="00580703" w:rsidRDefault="00580703" w:rsidP="00B923CE">
      <w:pPr>
        <w:suppressAutoHyphens/>
        <w:ind w:firstLine="709"/>
        <w:jc w:val="both"/>
        <w:textAlignment w:val="center"/>
        <w:rPr>
          <w:sz w:val="28"/>
          <w:szCs w:val="28"/>
        </w:rPr>
      </w:pPr>
      <w:r w:rsidRPr="00580703">
        <w:rPr>
          <w:sz w:val="28"/>
          <w:szCs w:val="28"/>
        </w:rPr>
        <w:t>- соответствие тво</w:t>
      </w:r>
      <w:r w:rsidR="00115F02">
        <w:rPr>
          <w:sz w:val="28"/>
          <w:szCs w:val="28"/>
        </w:rPr>
        <w:t>рческого уровня возрасту автора;</w:t>
      </w:r>
    </w:p>
    <w:p w14:paraId="241EDE88" w14:textId="77777777" w:rsidR="00580703" w:rsidRDefault="00580703" w:rsidP="00B923CE">
      <w:pPr>
        <w:suppressAutoHyphens/>
        <w:ind w:firstLine="709"/>
        <w:jc w:val="both"/>
        <w:textAlignment w:val="center"/>
        <w:rPr>
          <w:sz w:val="28"/>
          <w:szCs w:val="28"/>
        </w:rPr>
      </w:pPr>
      <w:r w:rsidRPr="00580703">
        <w:rPr>
          <w:sz w:val="28"/>
          <w:szCs w:val="28"/>
        </w:rPr>
        <w:t>- оригинальность замысла.</w:t>
      </w:r>
    </w:p>
    <w:p w14:paraId="4F4BC55F" w14:textId="77777777" w:rsidR="00593719" w:rsidRDefault="00593719" w:rsidP="00B923CE">
      <w:pPr>
        <w:suppressAutoHyphens/>
        <w:ind w:firstLine="709"/>
        <w:jc w:val="both"/>
        <w:textAlignment w:val="center"/>
      </w:pPr>
      <w:r>
        <w:rPr>
          <w:sz w:val="28"/>
          <w:szCs w:val="28"/>
        </w:rPr>
        <w:t xml:space="preserve">Количество баллов по каждому критерию – </w:t>
      </w:r>
      <w:r w:rsidR="00580703">
        <w:rPr>
          <w:sz w:val="28"/>
          <w:szCs w:val="28"/>
        </w:rPr>
        <w:t>до 5</w:t>
      </w:r>
      <w:r>
        <w:rPr>
          <w:sz w:val="28"/>
          <w:szCs w:val="28"/>
        </w:rPr>
        <w:t>. Ма</w:t>
      </w:r>
      <w:r w:rsidR="00580703">
        <w:rPr>
          <w:sz w:val="28"/>
          <w:szCs w:val="28"/>
        </w:rPr>
        <w:t>ксимальное количество баллов – 2</w:t>
      </w:r>
      <w:r>
        <w:rPr>
          <w:sz w:val="28"/>
          <w:szCs w:val="28"/>
        </w:rPr>
        <w:t>0.</w:t>
      </w:r>
    </w:p>
    <w:p w14:paraId="28DFAFAB" w14:textId="05D4F413" w:rsidR="00593719" w:rsidRDefault="00593719" w:rsidP="00B923CE">
      <w:pPr>
        <w:suppressAutoHyphens/>
        <w:ind w:firstLine="709"/>
        <w:jc w:val="both"/>
        <w:textAlignment w:val="center"/>
      </w:pPr>
      <w:r>
        <w:rPr>
          <w:sz w:val="28"/>
          <w:szCs w:val="28"/>
        </w:rPr>
        <w:t xml:space="preserve">8.2. Оценка конкурсных </w:t>
      </w:r>
      <w:r w:rsidR="00580703">
        <w:rPr>
          <w:sz w:val="28"/>
          <w:szCs w:val="28"/>
        </w:rPr>
        <w:t xml:space="preserve">работ </w:t>
      </w:r>
      <w:r w:rsidR="006F05C1">
        <w:rPr>
          <w:sz w:val="28"/>
          <w:szCs w:val="28"/>
        </w:rPr>
        <w:t>муниципального</w:t>
      </w:r>
      <w:r w:rsidR="00580703" w:rsidRPr="00580703">
        <w:rPr>
          <w:sz w:val="28"/>
          <w:szCs w:val="28"/>
        </w:rPr>
        <w:t xml:space="preserve"> конкурс</w:t>
      </w:r>
      <w:r w:rsidR="00580703">
        <w:rPr>
          <w:sz w:val="28"/>
          <w:szCs w:val="28"/>
        </w:rPr>
        <w:t>а</w:t>
      </w:r>
      <w:r w:rsidR="00580703" w:rsidRPr="00580703">
        <w:rPr>
          <w:sz w:val="28"/>
          <w:szCs w:val="28"/>
        </w:rPr>
        <w:t xml:space="preserve"> художественного творчества «Разноцветная </w:t>
      </w:r>
      <w:r w:rsidR="006C391D" w:rsidRPr="00580703">
        <w:rPr>
          <w:sz w:val="28"/>
          <w:szCs w:val="28"/>
        </w:rPr>
        <w:t xml:space="preserve">палитра» </w:t>
      </w:r>
      <w:r w:rsidR="006C391D">
        <w:rPr>
          <w:sz w:val="28"/>
          <w:szCs w:val="28"/>
        </w:rPr>
        <w:t xml:space="preserve">проводится </w:t>
      </w:r>
      <w:r>
        <w:rPr>
          <w:sz w:val="28"/>
          <w:szCs w:val="28"/>
        </w:rPr>
        <w:t>по следующим критериям:</w:t>
      </w:r>
    </w:p>
    <w:p w14:paraId="28630B04" w14:textId="77777777" w:rsidR="00580703" w:rsidRPr="00580703" w:rsidRDefault="00580703" w:rsidP="00B923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Номинация «</w:t>
      </w:r>
      <w:r w:rsidRPr="00580703">
        <w:rPr>
          <w:sz w:val="28"/>
          <w:szCs w:val="28"/>
        </w:rPr>
        <w:t>Вокал</w:t>
      </w:r>
      <w:r>
        <w:rPr>
          <w:sz w:val="28"/>
          <w:szCs w:val="28"/>
        </w:rPr>
        <w:t>»</w:t>
      </w:r>
      <w:r w:rsidRPr="00580703">
        <w:rPr>
          <w:sz w:val="28"/>
          <w:szCs w:val="28"/>
        </w:rPr>
        <w:t>:</w:t>
      </w:r>
    </w:p>
    <w:p w14:paraId="7AAA4E66" w14:textId="77777777" w:rsidR="00580703" w:rsidRPr="00580703" w:rsidRDefault="00580703" w:rsidP="00B923CE">
      <w:pPr>
        <w:ind w:firstLine="709"/>
        <w:jc w:val="both"/>
        <w:rPr>
          <w:sz w:val="28"/>
          <w:szCs w:val="28"/>
        </w:rPr>
      </w:pPr>
      <w:r w:rsidRPr="00580703">
        <w:rPr>
          <w:sz w:val="28"/>
          <w:szCs w:val="28"/>
        </w:rPr>
        <w:t>-</w:t>
      </w:r>
      <w:r w:rsidRPr="00580703">
        <w:rPr>
          <w:sz w:val="28"/>
          <w:szCs w:val="28"/>
        </w:rPr>
        <w:tab/>
        <w:t>чистота интонирования и</w:t>
      </w:r>
      <w:r>
        <w:rPr>
          <w:sz w:val="28"/>
          <w:szCs w:val="28"/>
        </w:rPr>
        <w:t xml:space="preserve"> качество музыкального звучания</w:t>
      </w:r>
      <w:r w:rsidRPr="00580703">
        <w:rPr>
          <w:sz w:val="28"/>
          <w:szCs w:val="28"/>
        </w:rPr>
        <w:t>;</w:t>
      </w:r>
    </w:p>
    <w:p w14:paraId="728E96DD" w14:textId="77777777" w:rsidR="00580703" w:rsidRPr="00580703" w:rsidRDefault="00580703" w:rsidP="00B923CE">
      <w:pPr>
        <w:ind w:firstLine="709"/>
        <w:jc w:val="both"/>
        <w:rPr>
          <w:sz w:val="28"/>
          <w:szCs w:val="28"/>
        </w:rPr>
      </w:pPr>
      <w:r w:rsidRPr="00580703">
        <w:rPr>
          <w:sz w:val="28"/>
          <w:szCs w:val="28"/>
        </w:rPr>
        <w:t>-</w:t>
      </w:r>
      <w:r w:rsidRPr="00580703">
        <w:rPr>
          <w:sz w:val="28"/>
          <w:szCs w:val="28"/>
        </w:rPr>
        <w:tab/>
        <w:t>раскрытие художественного о</w:t>
      </w:r>
      <w:r>
        <w:rPr>
          <w:sz w:val="28"/>
          <w:szCs w:val="28"/>
        </w:rPr>
        <w:t>браза исполняемого произведения;</w:t>
      </w:r>
    </w:p>
    <w:p w14:paraId="633E8735" w14:textId="77777777" w:rsidR="00580703" w:rsidRPr="00580703" w:rsidRDefault="00580703" w:rsidP="00B923CE">
      <w:pPr>
        <w:ind w:firstLine="709"/>
        <w:jc w:val="both"/>
        <w:rPr>
          <w:sz w:val="28"/>
          <w:szCs w:val="28"/>
        </w:rPr>
      </w:pPr>
      <w:r w:rsidRPr="00580703">
        <w:rPr>
          <w:sz w:val="28"/>
          <w:szCs w:val="28"/>
        </w:rPr>
        <w:t>-</w:t>
      </w:r>
      <w:r w:rsidRPr="00580703">
        <w:rPr>
          <w:sz w:val="28"/>
          <w:szCs w:val="28"/>
        </w:rPr>
        <w:tab/>
        <w:t>вырази</w:t>
      </w:r>
      <w:r>
        <w:rPr>
          <w:sz w:val="28"/>
          <w:szCs w:val="28"/>
        </w:rPr>
        <w:t>тельность и эмоциональность;</w:t>
      </w:r>
    </w:p>
    <w:p w14:paraId="70D5DDE2" w14:textId="77777777" w:rsidR="00580703" w:rsidRPr="00580703" w:rsidRDefault="00580703" w:rsidP="00B923CE">
      <w:pPr>
        <w:ind w:firstLine="709"/>
        <w:jc w:val="both"/>
        <w:rPr>
          <w:sz w:val="28"/>
          <w:szCs w:val="28"/>
        </w:rPr>
      </w:pPr>
      <w:r w:rsidRPr="00580703">
        <w:rPr>
          <w:sz w:val="28"/>
          <w:szCs w:val="28"/>
        </w:rPr>
        <w:t>-</w:t>
      </w:r>
      <w:r w:rsidRPr="00580703">
        <w:rPr>
          <w:sz w:val="28"/>
          <w:szCs w:val="28"/>
        </w:rPr>
        <w:tab/>
        <w:t>сценическая культура.</w:t>
      </w:r>
    </w:p>
    <w:p w14:paraId="56D02F64" w14:textId="77777777" w:rsidR="00580703" w:rsidRPr="00580703" w:rsidRDefault="00580703" w:rsidP="00B923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Номинация «</w:t>
      </w:r>
      <w:r w:rsidRPr="00580703">
        <w:rPr>
          <w:sz w:val="28"/>
          <w:szCs w:val="28"/>
        </w:rPr>
        <w:t>Танец</w:t>
      </w:r>
      <w:r>
        <w:rPr>
          <w:sz w:val="28"/>
          <w:szCs w:val="28"/>
        </w:rPr>
        <w:t>»</w:t>
      </w:r>
      <w:r w:rsidRPr="00580703">
        <w:rPr>
          <w:sz w:val="28"/>
          <w:szCs w:val="28"/>
        </w:rPr>
        <w:t>:</w:t>
      </w:r>
    </w:p>
    <w:p w14:paraId="0BB6EB32" w14:textId="77777777" w:rsidR="00580703" w:rsidRPr="00580703" w:rsidRDefault="00580703" w:rsidP="00B923CE">
      <w:pPr>
        <w:ind w:firstLine="709"/>
        <w:jc w:val="both"/>
        <w:rPr>
          <w:sz w:val="28"/>
          <w:szCs w:val="28"/>
        </w:rPr>
      </w:pPr>
      <w:r w:rsidRPr="00580703">
        <w:rPr>
          <w:sz w:val="28"/>
          <w:szCs w:val="28"/>
        </w:rPr>
        <w:t>-</w:t>
      </w:r>
      <w:r w:rsidRPr="00580703">
        <w:rPr>
          <w:sz w:val="28"/>
          <w:szCs w:val="28"/>
        </w:rPr>
        <w:tab/>
        <w:t>к</w:t>
      </w:r>
      <w:r>
        <w:rPr>
          <w:sz w:val="28"/>
          <w:szCs w:val="28"/>
        </w:rPr>
        <w:t>омпозиционное построение номера;</w:t>
      </w:r>
    </w:p>
    <w:p w14:paraId="036984CE" w14:textId="77777777" w:rsidR="00580703" w:rsidRPr="00580703" w:rsidRDefault="00580703" w:rsidP="00B923CE">
      <w:pPr>
        <w:ind w:firstLine="709"/>
        <w:jc w:val="both"/>
        <w:rPr>
          <w:sz w:val="28"/>
          <w:szCs w:val="28"/>
        </w:rPr>
      </w:pPr>
      <w:r w:rsidRPr="00580703">
        <w:rPr>
          <w:sz w:val="28"/>
          <w:szCs w:val="28"/>
        </w:rPr>
        <w:t>-</w:t>
      </w:r>
      <w:r w:rsidRPr="00580703">
        <w:rPr>
          <w:sz w:val="28"/>
          <w:szCs w:val="28"/>
        </w:rPr>
        <w:tab/>
        <w:t>техн</w:t>
      </w:r>
      <w:r>
        <w:rPr>
          <w:sz w:val="28"/>
          <w:szCs w:val="28"/>
        </w:rPr>
        <w:t>ика исполнительского мастерства;</w:t>
      </w:r>
    </w:p>
    <w:p w14:paraId="021889B0" w14:textId="77777777" w:rsidR="00580703" w:rsidRPr="00580703" w:rsidRDefault="00580703" w:rsidP="00B923CE">
      <w:pPr>
        <w:ind w:firstLine="709"/>
        <w:jc w:val="both"/>
        <w:rPr>
          <w:sz w:val="28"/>
          <w:szCs w:val="28"/>
        </w:rPr>
      </w:pPr>
      <w:r w:rsidRPr="00580703">
        <w:rPr>
          <w:sz w:val="28"/>
          <w:szCs w:val="28"/>
        </w:rPr>
        <w:t>-</w:t>
      </w:r>
      <w:r w:rsidRPr="00580703">
        <w:rPr>
          <w:sz w:val="28"/>
          <w:szCs w:val="28"/>
        </w:rPr>
        <w:tab/>
        <w:t>вы</w:t>
      </w:r>
      <w:r>
        <w:rPr>
          <w:sz w:val="28"/>
          <w:szCs w:val="28"/>
        </w:rPr>
        <w:t>разительность и эмоциональность;</w:t>
      </w:r>
    </w:p>
    <w:p w14:paraId="0266D6EB" w14:textId="77777777" w:rsidR="00580703" w:rsidRPr="00580703" w:rsidRDefault="00580703" w:rsidP="00B923CE">
      <w:pPr>
        <w:ind w:firstLine="709"/>
        <w:jc w:val="both"/>
        <w:rPr>
          <w:sz w:val="28"/>
          <w:szCs w:val="28"/>
        </w:rPr>
      </w:pPr>
      <w:r w:rsidRPr="00580703">
        <w:rPr>
          <w:sz w:val="28"/>
          <w:szCs w:val="28"/>
        </w:rPr>
        <w:t>-</w:t>
      </w:r>
      <w:r w:rsidRPr="00580703">
        <w:rPr>
          <w:sz w:val="28"/>
          <w:szCs w:val="28"/>
        </w:rPr>
        <w:tab/>
        <w:t>сценическая культура.</w:t>
      </w:r>
    </w:p>
    <w:p w14:paraId="4B01314A" w14:textId="77777777" w:rsidR="00580703" w:rsidRPr="00580703" w:rsidRDefault="00580703" w:rsidP="00B923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Номинация «</w:t>
      </w:r>
      <w:r w:rsidRPr="00580703">
        <w:rPr>
          <w:sz w:val="28"/>
          <w:szCs w:val="28"/>
        </w:rPr>
        <w:t>Инструментальная музыка</w:t>
      </w:r>
      <w:r>
        <w:rPr>
          <w:sz w:val="28"/>
          <w:szCs w:val="28"/>
        </w:rPr>
        <w:t>»</w:t>
      </w:r>
      <w:r w:rsidRPr="00580703">
        <w:rPr>
          <w:sz w:val="28"/>
          <w:szCs w:val="28"/>
        </w:rPr>
        <w:t>:</w:t>
      </w:r>
    </w:p>
    <w:p w14:paraId="07CCD182" w14:textId="77777777" w:rsidR="00580703" w:rsidRPr="00580703" w:rsidRDefault="00580703" w:rsidP="00B923CE">
      <w:pPr>
        <w:ind w:firstLine="709"/>
        <w:jc w:val="both"/>
        <w:rPr>
          <w:sz w:val="28"/>
          <w:szCs w:val="28"/>
        </w:rPr>
      </w:pPr>
      <w:r w:rsidRPr="00580703">
        <w:rPr>
          <w:sz w:val="28"/>
          <w:szCs w:val="28"/>
        </w:rPr>
        <w:t>-</w:t>
      </w:r>
      <w:r w:rsidRPr="00580703">
        <w:rPr>
          <w:sz w:val="28"/>
          <w:szCs w:val="28"/>
        </w:rPr>
        <w:tab/>
        <w:t>чистота интонирования и</w:t>
      </w:r>
      <w:r>
        <w:rPr>
          <w:sz w:val="28"/>
          <w:szCs w:val="28"/>
        </w:rPr>
        <w:t xml:space="preserve"> качество музыкального звучания;</w:t>
      </w:r>
    </w:p>
    <w:p w14:paraId="578E11BC" w14:textId="77777777" w:rsidR="00580703" w:rsidRPr="00580703" w:rsidRDefault="00580703" w:rsidP="00B923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исполнительская техника;</w:t>
      </w:r>
    </w:p>
    <w:p w14:paraId="004B4B44" w14:textId="77777777" w:rsidR="00580703" w:rsidRPr="00580703" w:rsidRDefault="00580703" w:rsidP="00B923CE">
      <w:pPr>
        <w:ind w:firstLine="709"/>
        <w:jc w:val="both"/>
        <w:rPr>
          <w:sz w:val="28"/>
          <w:szCs w:val="28"/>
        </w:rPr>
      </w:pPr>
      <w:r w:rsidRPr="00580703">
        <w:rPr>
          <w:sz w:val="28"/>
          <w:szCs w:val="28"/>
        </w:rPr>
        <w:t>-</w:t>
      </w:r>
      <w:r w:rsidRPr="00580703">
        <w:rPr>
          <w:sz w:val="28"/>
          <w:szCs w:val="28"/>
        </w:rPr>
        <w:tab/>
        <w:t>вы</w:t>
      </w:r>
      <w:r>
        <w:rPr>
          <w:sz w:val="28"/>
          <w:szCs w:val="28"/>
        </w:rPr>
        <w:t>разительность и эмоциональность;</w:t>
      </w:r>
    </w:p>
    <w:p w14:paraId="63932DBE" w14:textId="77777777" w:rsidR="00580703" w:rsidRPr="00580703" w:rsidRDefault="00580703" w:rsidP="00B923CE">
      <w:pPr>
        <w:ind w:firstLine="709"/>
        <w:jc w:val="both"/>
        <w:rPr>
          <w:sz w:val="28"/>
          <w:szCs w:val="28"/>
        </w:rPr>
      </w:pPr>
      <w:r w:rsidRPr="00580703">
        <w:rPr>
          <w:sz w:val="28"/>
          <w:szCs w:val="28"/>
        </w:rPr>
        <w:t>-</w:t>
      </w:r>
      <w:r w:rsidRPr="00580703">
        <w:rPr>
          <w:sz w:val="28"/>
          <w:szCs w:val="28"/>
        </w:rPr>
        <w:tab/>
        <w:t>сценическая культура.</w:t>
      </w:r>
    </w:p>
    <w:p w14:paraId="204EBB27" w14:textId="77777777" w:rsidR="00580703" w:rsidRPr="00580703" w:rsidRDefault="00580703" w:rsidP="00B923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Номинация «</w:t>
      </w:r>
      <w:r w:rsidRPr="00580703">
        <w:rPr>
          <w:sz w:val="28"/>
          <w:szCs w:val="28"/>
        </w:rPr>
        <w:t>Малые театральные формы</w:t>
      </w:r>
      <w:r>
        <w:rPr>
          <w:sz w:val="28"/>
          <w:szCs w:val="28"/>
        </w:rPr>
        <w:t>»</w:t>
      </w:r>
      <w:r w:rsidRPr="00580703">
        <w:rPr>
          <w:sz w:val="28"/>
          <w:szCs w:val="28"/>
        </w:rPr>
        <w:t xml:space="preserve">: </w:t>
      </w:r>
    </w:p>
    <w:p w14:paraId="076E82F7" w14:textId="77777777" w:rsidR="00580703" w:rsidRPr="00580703" w:rsidRDefault="00580703" w:rsidP="00B923CE">
      <w:pPr>
        <w:ind w:firstLine="709"/>
        <w:jc w:val="both"/>
        <w:rPr>
          <w:sz w:val="28"/>
          <w:szCs w:val="28"/>
        </w:rPr>
      </w:pPr>
      <w:r w:rsidRPr="00580703">
        <w:rPr>
          <w:sz w:val="28"/>
          <w:szCs w:val="28"/>
        </w:rPr>
        <w:lastRenderedPageBreak/>
        <w:t>-</w:t>
      </w:r>
      <w:r w:rsidRPr="00580703">
        <w:rPr>
          <w:sz w:val="28"/>
          <w:szCs w:val="28"/>
        </w:rPr>
        <w:tab/>
        <w:t>режиссёрское решение;</w:t>
      </w:r>
    </w:p>
    <w:p w14:paraId="35A2EF42" w14:textId="77777777" w:rsidR="00580703" w:rsidRPr="00580703" w:rsidRDefault="00580703" w:rsidP="00B923CE">
      <w:pPr>
        <w:ind w:firstLine="709"/>
        <w:jc w:val="both"/>
        <w:rPr>
          <w:sz w:val="28"/>
          <w:szCs w:val="28"/>
        </w:rPr>
      </w:pPr>
      <w:r w:rsidRPr="00580703">
        <w:rPr>
          <w:sz w:val="28"/>
          <w:szCs w:val="28"/>
        </w:rPr>
        <w:t>-</w:t>
      </w:r>
      <w:r w:rsidRPr="00580703">
        <w:rPr>
          <w:sz w:val="28"/>
          <w:szCs w:val="28"/>
        </w:rPr>
        <w:tab/>
        <w:t>актё</w:t>
      </w:r>
      <w:r>
        <w:rPr>
          <w:sz w:val="28"/>
          <w:szCs w:val="28"/>
        </w:rPr>
        <w:t>рское мастерство;</w:t>
      </w:r>
    </w:p>
    <w:p w14:paraId="46C1934A" w14:textId="77777777" w:rsidR="00580703" w:rsidRPr="00580703" w:rsidRDefault="00580703" w:rsidP="00B923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единство стилевого решения;</w:t>
      </w:r>
    </w:p>
    <w:p w14:paraId="0B3C4F55" w14:textId="77777777" w:rsidR="00580703" w:rsidRPr="00580703" w:rsidRDefault="00580703" w:rsidP="00B923CE">
      <w:pPr>
        <w:ind w:firstLine="709"/>
        <w:jc w:val="both"/>
        <w:rPr>
          <w:sz w:val="28"/>
          <w:szCs w:val="28"/>
        </w:rPr>
      </w:pPr>
      <w:r w:rsidRPr="00580703">
        <w:rPr>
          <w:sz w:val="28"/>
          <w:szCs w:val="28"/>
        </w:rPr>
        <w:t>-</w:t>
      </w:r>
      <w:r w:rsidRPr="00580703">
        <w:rPr>
          <w:sz w:val="28"/>
          <w:szCs w:val="28"/>
        </w:rPr>
        <w:tab/>
        <w:t>сценическая культура.</w:t>
      </w:r>
    </w:p>
    <w:p w14:paraId="23BC345E" w14:textId="77777777" w:rsidR="00580703" w:rsidRPr="00580703" w:rsidRDefault="00580703" w:rsidP="00B923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Номинация «</w:t>
      </w:r>
      <w:r w:rsidRPr="00580703">
        <w:rPr>
          <w:sz w:val="28"/>
          <w:szCs w:val="28"/>
        </w:rPr>
        <w:t>Фольклор</w:t>
      </w:r>
      <w:r>
        <w:rPr>
          <w:sz w:val="28"/>
          <w:szCs w:val="28"/>
        </w:rPr>
        <w:t>»</w:t>
      </w:r>
      <w:r w:rsidRPr="00580703">
        <w:rPr>
          <w:sz w:val="28"/>
          <w:szCs w:val="28"/>
        </w:rPr>
        <w:t>:</w:t>
      </w:r>
    </w:p>
    <w:p w14:paraId="0631AE61" w14:textId="77777777" w:rsidR="00580703" w:rsidRPr="00580703" w:rsidRDefault="00024DDD" w:rsidP="00B923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художественное отражение народной традиции</w:t>
      </w:r>
      <w:r w:rsidR="00580703" w:rsidRPr="00580703">
        <w:rPr>
          <w:sz w:val="28"/>
          <w:szCs w:val="28"/>
        </w:rPr>
        <w:t>;</w:t>
      </w:r>
    </w:p>
    <w:p w14:paraId="3AFB6381" w14:textId="77777777" w:rsidR="00580703" w:rsidRPr="00580703" w:rsidRDefault="00580703" w:rsidP="00B923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исполнительское мастерство;</w:t>
      </w:r>
    </w:p>
    <w:p w14:paraId="59252267" w14:textId="77777777" w:rsidR="00580703" w:rsidRPr="00580703" w:rsidRDefault="00580703" w:rsidP="00B923CE">
      <w:pPr>
        <w:ind w:firstLine="709"/>
        <w:jc w:val="both"/>
        <w:rPr>
          <w:sz w:val="28"/>
          <w:szCs w:val="28"/>
        </w:rPr>
      </w:pPr>
      <w:r w:rsidRPr="00580703">
        <w:rPr>
          <w:sz w:val="28"/>
          <w:szCs w:val="28"/>
        </w:rPr>
        <w:t>-</w:t>
      </w:r>
      <w:r w:rsidRPr="00580703">
        <w:rPr>
          <w:sz w:val="28"/>
          <w:szCs w:val="28"/>
        </w:rPr>
        <w:tab/>
        <w:t>манера</w:t>
      </w:r>
      <w:r>
        <w:rPr>
          <w:sz w:val="28"/>
          <w:szCs w:val="28"/>
        </w:rPr>
        <w:t xml:space="preserve"> исполнения в народной традиции;</w:t>
      </w:r>
    </w:p>
    <w:p w14:paraId="00A5C1C2" w14:textId="77777777" w:rsidR="00580703" w:rsidRPr="00580703" w:rsidRDefault="00580703" w:rsidP="00B923CE">
      <w:pPr>
        <w:ind w:firstLine="709"/>
        <w:jc w:val="both"/>
        <w:rPr>
          <w:sz w:val="28"/>
          <w:szCs w:val="28"/>
        </w:rPr>
      </w:pPr>
      <w:r w:rsidRPr="00580703">
        <w:rPr>
          <w:sz w:val="28"/>
          <w:szCs w:val="28"/>
        </w:rPr>
        <w:t>-</w:t>
      </w:r>
      <w:r w:rsidRPr="00580703">
        <w:rPr>
          <w:sz w:val="28"/>
          <w:szCs w:val="28"/>
        </w:rPr>
        <w:tab/>
        <w:t>сценическая культура.</w:t>
      </w:r>
    </w:p>
    <w:p w14:paraId="7206D803" w14:textId="77777777" w:rsidR="00580703" w:rsidRPr="00580703" w:rsidRDefault="00580703" w:rsidP="00B923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Номинация «</w:t>
      </w:r>
      <w:r w:rsidRPr="00580703">
        <w:rPr>
          <w:sz w:val="28"/>
          <w:szCs w:val="28"/>
        </w:rPr>
        <w:t>Оригинальный жанр</w:t>
      </w:r>
      <w:r>
        <w:rPr>
          <w:sz w:val="28"/>
          <w:szCs w:val="28"/>
        </w:rPr>
        <w:t>»</w:t>
      </w:r>
      <w:r w:rsidRPr="00580703">
        <w:rPr>
          <w:sz w:val="28"/>
          <w:szCs w:val="28"/>
        </w:rPr>
        <w:t>:</w:t>
      </w:r>
    </w:p>
    <w:p w14:paraId="0B99CF33" w14:textId="77777777" w:rsidR="00580703" w:rsidRPr="00580703" w:rsidRDefault="00580703" w:rsidP="00B923CE">
      <w:pPr>
        <w:ind w:firstLine="709"/>
        <w:jc w:val="both"/>
        <w:rPr>
          <w:sz w:val="28"/>
          <w:szCs w:val="28"/>
        </w:rPr>
      </w:pPr>
      <w:r w:rsidRPr="00580703">
        <w:rPr>
          <w:sz w:val="28"/>
          <w:szCs w:val="28"/>
        </w:rPr>
        <w:t>-</w:t>
      </w:r>
      <w:r w:rsidRPr="00580703">
        <w:rPr>
          <w:sz w:val="28"/>
          <w:szCs w:val="28"/>
        </w:rPr>
        <w:tab/>
        <w:t>оригинально</w:t>
      </w:r>
      <w:r>
        <w:rPr>
          <w:sz w:val="28"/>
          <w:szCs w:val="28"/>
        </w:rPr>
        <w:t>сть представленного выступления;</w:t>
      </w:r>
    </w:p>
    <w:p w14:paraId="26AE89F5" w14:textId="77777777" w:rsidR="00580703" w:rsidRPr="00580703" w:rsidRDefault="00580703" w:rsidP="00B923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уровень подготовки;</w:t>
      </w:r>
    </w:p>
    <w:p w14:paraId="10EF38D9" w14:textId="77777777" w:rsidR="00580703" w:rsidRPr="00580703" w:rsidRDefault="00580703" w:rsidP="00B923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исполнительское мастерство;</w:t>
      </w:r>
    </w:p>
    <w:p w14:paraId="4464A331" w14:textId="77777777" w:rsidR="00580703" w:rsidRDefault="00580703" w:rsidP="00B923CE">
      <w:pPr>
        <w:ind w:firstLine="709"/>
        <w:jc w:val="both"/>
        <w:rPr>
          <w:sz w:val="28"/>
          <w:szCs w:val="28"/>
        </w:rPr>
      </w:pPr>
      <w:r w:rsidRPr="00580703">
        <w:rPr>
          <w:sz w:val="28"/>
          <w:szCs w:val="28"/>
        </w:rPr>
        <w:t>-</w:t>
      </w:r>
      <w:r w:rsidRPr="00580703">
        <w:rPr>
          <w:sz w:val="28"/>
          <w:szCs w:val="28"/>
        </w:rPr>
        <w:tab/>
        <w:t>сценическая культура.</w:t>
      </w:r>
    </w:p>
    <w:p w14:paraId="63D557C7" w14:textId="77777777" w:rsidR="00593719" w:rsidRDefault="00593719" w:rsidP="00B923C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ба</w:t>
      </w:r>
      <w:r w:rsidR="00580703">
        <w:rPr>
          <w:sz w:val="28"/>
          <w:szCs w:val="28"/>
        </w:rPr>
        <w:t>ллов по каждому критерию – до 5</w:t>
      </w:r>
      <w:r>
        <w:rPr>
          <w:sz w:val="28"/>
          <w:szCs w:val="28"/>
        </w:rPr>
        <w:t>. Ма</w:t>
      </w:r>
      <w:r w:rsidR="00580703">
        <w:rPr>
          <w:sz w:val="28"/>
          <w:szCs w:val="28"/>
        </w:rPr>
        <w:t>ксимальное количество баллов – 2</w:t>
      </w:r>
      <w:r>
        <w:rPr>
          <w:sz w:val="28"/>
          <w:szCs w:val="28"/>
        </w:rPr>
        <w:t>0.</w:t>
      </w:r>
    </w:p>
    <w:p w14:paraId="0A956A5A" w14:textId="77777777" w:rsidR="00D00BCC" w:rsidRDefault="00D00BCC" w:rsidP="00B923CE">
      <w:pPr>
        <w:ind w:firstLine="709"/>
        <w:jc w:val="center"/>
        <w:rPr>
          <w:sz w:val="28"/>
          <w:szCs w:val="28"/>
          <w:lang w:eastAsia="x-none"/>
        </w:rPr>
      </w:pPr>
    </w:p>
    <w:p w14:paraId="211DB83E" w14:textId="77777777" w:rsidR="00D00BCC" w:rsidRPr="00D00BCC" w:rsidRDefault="00D00BCC" w:rsidP="007E35FF">
      <w:pPr>
        <w:jc w:val="center"/>
        <w:rPr>
          <w:b/>
          <w:sz w:val="28"/>
          <w:szCs w:val="28"/>
          <w:lang w:eastAsia="ru-RU"/>
        </w:rPr>
      </w:pPr>
      <w:r w:rsidRPr="00D00BCC">
        <w:rPr>
          <w:b/>
          <w:sz w:val="28"/>
          <w:szCs w:val="28"/>
          <w:lang w:eastAsia="ru-RU"/>
        </w:rPr>
        <w:t>9. Подведение итогов и награждение</w:t>
      </w:r>
    </w:p>
    <w:p w14:paraId="0C31E92F" w14:textId="77777777" w:rsidR="00D00BCC" w:rsidRPr="00D00BCC" w:rsidRDefault="00D00BCC" w:rsidP="00B923CE">
      <w:pPr>
        <w:ind w:firstLine="709"/>
        <w:jc w:val="both"/>
        <w:rPr>
          <w:b/>
          <w:sz w:val="28"/>
          <w:szCs w:val="28"/>
          <w:lang w:eastAsia="ru-RU"/>
        </w:rPr>
      </w:pPr>
    </w:p>
    <w:p w14:paraId="71CB6E90" w14:textId="77777777" w:rsidR="00D00BCC" w:rsidRPr="00D00BCC" w:rsidRDefault="001E2F40" w:rsidP="00B923CE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9.1. Итоги</w:t>
      </w:r>
      <w:r w:rsidR="00D00BCC" w:rsidRPr="00D00BCC">
        <w:rPr>
          <w:sz w:val="28"/>
          <w:szCs w:val="28"/>
          <w:lang w:eastAsia="ru-RU"/>
        </w:rPr>
        <w:t xml:space="preserve"> Фестиваля оформляется протоколом на заседании жюри каждого конкурса. </w:t>
      </w:r>
    </w:p>
    <w:p w14:paraId="245D76E3" w14:textId="315B142B" w:rsidR="00D00BCC" w:rsidRPr="00D00BCC" w:rsidRDefault="00D00BCC" w:rsidP="00B923CE">
      <w:pPr>
        <w:ind w:firstLine="709"/>
        <w:jc w:val="both"/>
        <w:rPr>
          <w:sz w:val="28"/>
          <w:szCs w:val="28"/>
          <w:lang w:eastAsia="ru-RU"/>
        </w:rPr>
      </w:pPr>
      <w:r w:rsidRPr="00D00BCC">
        <w:rPr>
          <w:sz w:val="28"/>
          <w:szCs w:val="28"/>
          <w:lang w:eastAsia="ru-RU"/>
        </w:rPr>
        <w:t xml:space="preserve">9.2. В номинациях «Вокал», «Жестовое пение», «Танец», «Танец на коляске», «Инструментальная музыка», «Малые театральные формы», «Фольклор», «Оригинальный жанр» победителю присваивается звание «Лауреат </w:t>
      </w:r>
      <w:r w:rsidRPr="00D00BCC">
        <w:rPr>
          <w:sz w:val="28"/>
          <w:szCs w:val="28"/>
          <w:lang w:val="en-US" w:eastAsia="ru-RU"/>
        </w:rPr>
        <w:t>I</w:t>
      </w:r>
      <w:r w:rsidRPr="00D00BCC">
        <w:rPr>
          <w:sz w:val="28"/>
          <w:szCs w:val="28"/>
          <w:lang w:eastAsia="ru-RU"/>
        </w:rPr>
        <w:t xml:space="preserve"> степени»; призерам – «Лауреат» </w:t>
      </w:r>
      <w:r w:rsidRPr="00D00BCC">
        <w:rPr>
          <w:sz w:val="28"/>
          <w:szCs w:val="28"/>
          <w:lang w:val="en-US" w:eastAsia="ru-RU"/>
        </w:rPr>
        <w:t>II</w:t>
      </w:r>
      <w:r w:rsidRPr="00D00BCC">
        <w:rPr>
          <w:sz w:val="28"/>
          <w:szCs w:val="28"/>
          <w:lang w:eastAsia="ru-RU"/>
        </w:rPr>
        <w:t xml:space="preserve">, </w:t>
      </w:r>
      <w:r w:rsidRPr="00D00BCC">
        <w:rPr>
          <w:sz w:val="28"/>
          <w:szCs w:val="28"/>
          <w:lang w:val="en-US" w:eastAsia="ru-RU"/>
        </w:rPr>
        <w:t>III</w:t>
      </w:r>
      <w:r w:rsidRPr="00D00BCC">
        <w:rPr>
          <w:sz w:val="28"/>
          <w:szCs w:val="28"/>
          <w:lang w:eastAsia="ru-RU"/>
        </w:rPr>
        <w:t xml:space="preserve">. </w:t>
      </w:r>
    </w:p>
    <w:p w14:paraId="30A69D96" w14:textId="0565C4FB" w:rsidR="00D00BCC" w:rsidRPr="00D00BCC" w:rsidRDefault="00D00BCC" w:rsidP="00B923CE">
      <w:pPr>
        <w:ind w:firstLine="709"/>
        <w:jc w:val="both"/>
        <w:rPr>
          <w:sz w:val="28"/>
          <w:szCs w:val="28"/>
          <w:lang w:eastAsia="ru-RU"/>
        </w:rPr>
      </w:pPr>
      <w:r w:rsidRPr="00D00BCC">
        <w:rPr>
          <w:sz w:val="28"/>
          <w:szCs w:val="28"/>
          <w:lang w:eastAsia="ru-RU"/>
        </w:rPr>
        <w:t xml:space="preserve">9.3. В номинациях «Декоративно-прикладное искусство» </w:t>
      </w:r>
      <w:r w:rsidR="0081177F">
        <w:rPr>
          <w:sz w:val="28"/>
          <w:szCs w:val="28"/>
          <w:lang w:eastAsia="ru-RU"/>
        </w:rPr>
        <w:br/>
      </w:r>
      <w:r w:rsidRPr="00D00BCC">
        <w:rPr>
          <w:sz w:val="28"/>
          <w:szCs w:val="28"/>
          <w:lang w:eastAsia="ru-RU"/>
        </w:rPr>
        <w:t xml:space="preserve">и «Изобразительное искусство» по сумме баллов определяются победитель </w:t>
      </w:r>
      <w:r w:rsidR="0081177F">
        <w:rPr>
          <w:sz w:val="28"/>
          <w:szCs w:val="28"/>
          <w:lang w:eastAsia="ru-RU"/>
        </w:rPr>
        <w:br/>
      </w:r>
      <w:r w:rsidRPr="00D00BCC">
        <w:rPr>
          <w:sz w:val="28"/>
          <w:szCs w:val="28"/>
          <w:lang w:eastAsia="ru-RU"/>
        </w:rPr>
        <w:t>и призёры (в каждой возрастной группе),</w:t>
      </w:r>
      <w:r w:rsidR="006F05C1">
        <w:rPr>
          <w:sz w:val="28"/>
          <w:szCs w:val="28"/>
          <w:lang w:eastAsia="ru-RU"/>
        </w:rPr>
        <w:t xml:space="preserve"> </w:t>
      </w:r>
      <w:r w:rsidR="006F05C1" w:rsidRPr="00D00BCC">
        <w:rPr>
          <w:sz w:val="28"/>
          <w:szCs w:val="28"/>
          <w:lang w:eastAsia="ru-RU"/>
        </w:rPr>
        <w:t xml:space="preserve">победителю присваивается звание «Лауреат </w:t>
      </w:r>
      <w:r w:rsidR="006F05C1" w:rsidRPr="00D00BCC">
        <w:rPr>
          <w:sz w:val="28"/>
          <w:szCs w:val="28"/>
          <w:lang w:val="en-US" w:eastAsia="ru-RU"/>
        </w:rPr>
        <w:t>I</w:t>
      </w:r>
      <w:r w:rsidR="006F05C1" w:rsidRPr="00D00BCC">
        <w:rPr>
          <w:sz w:val="28"/>
          <w:szCs w:val="28"/>
          <w:lang w:eastAsia="ru-RU"/>
        </w:rPr>
        <w:t xml:space="preserve"> степени»; призерам – «Лауреат» </w:t>
      </w:r>
      <w:r w:rsidR="006F05C1" w:rsidRPr="00D00BCC">
        <w:rPr>
          <w:sz w:val="28"/>
          <w:szCs w:val="28"/>
          <w:lang w:val="en-US" w:eastAsia="ru-RU"/>
        </w:rPr>
        <w:t>II</w:t>
      </w:r>
      <w:r w:rsidR="006F05C1" w:rsidRPr="00D00BCC">
        <w:rPr>
          <w:sz w:val="28"/>
          <w:szCs w:val="28"/>
          <w:lang w:eastAsia="ru-RU"/>
        </w:rPr>
        <w:t xml:space="preserve">, </w:t>
      </w:r>
      <w:r w:rsidR="00891401" w:rsidRPr="00D00BCC">
        <w:rPr>
          <w:sz w:val="28"/>
          <w:szCs w:val="28"/>
          <w:lang w:val="en-US" w:eastAsia="ru-RU"/>
        </w:rPr>
        <w:t>III</w:t>
      </w:r>
      <w:r w:rsidR="00891401" w:rsidRPr="00D00BCC">
        <w:rPr>
          <w:sz w:val="28"/>
          <w:szCs w:val="28"/>
          <w:lang w:eastAsia="ru-RU"/>
        </w:rPr>
        <w:t>.</w:t>
      </w:r>
    </w:p>
    <w:p w14:paraId="02F84309" w14:textId="7F6AD168" w:rsidR="00D00BCC" w:rsidRPr="00D00BCC" w:rsidRDefault="00D00BCC" w:rsidP="00B923CE">
      <w:pPr>
        <w:ind w:firstLine="709"/>
        <w:jc w:val="both"/>
        <w:rPr>
          <w:sz w:val="28"/>
          <w:szCs w:val="28"/>
          <w:lang w:eastAsia="ru-RU"/>
        </w:rPr>
      </w:pPr>
      <w:r w:rsidRPr="00D00BCC">
        <w:rPr>
          <w:sz w:val="28"/>
          <w:szCs w:val="28"/>
          <w:lang w:eastAsia="ru-RU"/>
        </w:rPr>
        <w:t>9.4. Жюри Фестиваля имеет право не присваивать звание «</w:t>
      </w:r>
      <w:r w:rsidR="00891401" w:rsidRPr="00D00BCC">
        <w:rPr>
          <w:sz w:val="28"/>
          <w:szCs w:val="28"/>
          <w:lang w:eastAsia="ru-RU"/>
        </w:rPr>
        <w:t>Лауреат» любой</w:t>
      </w:r>
      <w:r w:rsidRPr="00D00BCC">
        <w:rPr>
          <w:sz w:val="28"/>
          <w:szCs w:val="28"/>
          <w:lang w:eastAsia="ru-RU"/>
        </w:rPr>
        <w:t xml:space="preserve"> степени.</w:t>
      </w:r>
    </w:p>
    <w:p w14:paraId="093064F3" w14:textId="77777777" w:rsidR="00D00BCC" w:rsidRPr="00D00BCC" w:rsidRDefault="00024DDD" w:rsidP="00B923CE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9.5</w:t>
      </w:r>
      <w:r w:rsidR="00D00BCC" w:rsidRPr="00D00BCC">
        <w:rPr>
          <w:sz w:val="28"/>
          <w:szCs w:val="28"/>
          <w:lang w:eastAsia="ru-RU"/>
        </w:rPr>
        <w:t xml:space="preserve">. В случае одинакового количества набранных баллов жюри Фестиваля коллегиально решает вопрос о распределении призовых мест. </w:t>
      </w:r>
    </w:p>
    <w:p w14:paraId="209D65FE" w14:textId="77777777" w:rsidR="00D00BCC" w:rsidRPr="00D00BCC" w:rsidRDefault="00024DDD" w:rsidP="00B923CE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9.6</w:t>
      </w:r>
      <w:r w:rsidR="00D00BCC" w:rsidRPr="00D00BCC">
        <w:rPr>
          <w:sz w:val="28"/>
          <w:szCs w:val="28"/>
          <w:lang w:eastAsia="ru-RU"/>
        </w:rPr>
        <w:t>. Жюри Фестиваля оставляет за собой право присвоения специальных дипломов в дополнительной номинации: «За творческую целеустремлённость».</w:t>
      </w:r>
    </w:p>
    <w:p w14:paraId="6B80C0DB" w14:textId="77777777" w:rsidR="005937CB" w:rsidRPr="00D00BCC" w:rsidRDefault="005937CB" w:rsidP="00B923CE">
      <w:pPr>
        <w:ind w:firstLine="709"/>
        <w:jc w:val="both"/>
        <w:rPr>
          <w:i/>
          <w:sz w:val="28"/>
          <w:szCs w:val="28"/>
          <w:lang w:eastAsia="ru-RU"/>
        </w:rPr>
      </w:pPr>
    </w:p>
    <w:p w14:paraId="457378E2" w14:textId="35AACBC9" w:rsidR="00D00BCC" w:rsidRPr="00D00BCC" w:rsidRDefault="00D00BCC" w:rsidP="00B923CE">
      <w:pPr>
        <w:ind w:firstLine="709"/>
        <w:jc w:val="both"/>
        <w:rPr>
          <w:sz w:val="28"/>
          <w:szCs w:val="28"/>
          <w:lang w:eastAsia="ru-RU"/>
        </w:rPr>
      </w:pPr>
      <w:r w:rsidRPr="00D00BCC">
        <w:rPr>
          <w:sz w:val="28"/>
          <w:szCs w:val="28"/>
          <w:lang w:eastAsia="ru-RU"/>
        </w:rPr>
        <w:t xml:space="preserve">Контактные лица: </w:t>
      </w:r>
      <w:r w:rsidR="006F05C1">
        <w:rPr>
          <w:sz w:val="28"/>
          <w:szCs w:val="28"/>
          <w:lang w:eastAsia="ru-RU"/>
        </w:rPr>
        <w:t>Воронова Светлана Петровна</w:t>
      </w:r>
      <w:r w:rsidRPr="00D00BCC">
        <w:rPr>
          <w:sz w:val="28"/>
          <w:szCs w:val="28"/>
          <w:lang w:eastAsia="ru-RU"/>
        </w:rPr>
        <w:t xml:space="preserve"> </w:t>
      </w:r>
    </w:p>
    <w:p w14:paraId="79F16285" w14:textId="40840F51" w:rsidR="00024DDD" w:rsidRDefault="00D00BCC" w:rsidP="00B923CE">
      <w:pPr>
        <w:ind w:firstLine="709"/>
        <w:jc w:val="both"/>
        <w:rPr>
          <w:sz w:val="28"/>
          <w:szCs w:val="28"/>
          <w:lang w:eastAsia="ru-RU"/>
        </w:rPr>
      </w:pPr>
      <w:r w:rsidRPr="00D00BCC">
        <w:rPr>
          <w:sz w:val="28"/>
          <w:szCs w:val="28"/>
          <w:lang w:eastAsia="ru-RU"/>
        </w:rPr>
        <w:t>Телефон для справ</w:t>
      </w:r>
      <w:r w:rsidR="00024DDD">
        <w:rPr>
          <w:sz w:val="28"/>
          <w:szCs w:val="28"/>
          <w:lang w:eastAsia="ru-RU"/>
        </w:rPr>
        <w:t>ок: 8-49</w:t>
      </w:r>
      <w:r w:rsidR="006F05C1">
        <w:rPr>
          <w:sz w:val="28"/>
          <w:szCs w:val="28"/>
          <w:lang w:eastAsia="ru-RU"/>
        </w:rPr>
        <w:t>8-720-90-78</w:t>
      </w:r>
      <w:r w:rsidR="00024DDD">
        <w:rPr>
          <w:sz w:val="28"/>
          <w:szCs w:val="28"/>
          <w:lang w:eastAsia="ru-RU"/>
        </w:rPr>
        <w:t>.</w:t>
      </w:r>
    </w:p>
    <w:p w14:paraId="3C5D8226" w14:textId="4122EF9F" w:rsidR="00D00BCC" w:rsidRPr="006F05C1" w:rsidRDefault="00024DDD" w:rsidP="00B923CE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Электронная почта: </w:t>
      </w:r>
      <w:hyperlink r:id="rId10" w:history="1">
        <w:r w:rsidR="006F05C1" w:rsidRPr="007F1326">
          <w:rPr>
            <w:rStyle w:val="a5"/>
            <w:sz w:val="28"/>
            <w:szCs w:val="28"/>
            <w:lang w:val="en-US" w:eastAsia="ru-RU"/>
          </w:rPr>
          <w:t>vsvetlana</w:t>
        </w:r>
        <w:r w:rsidR="006F05C1" w:rsidRPr="007F1326">
          <w:rPr>
            <w:rStyle w:val="a5"/>
            <w:sz w:val="28"/>
            <w:szCs w:val="28"/>
            <w:lang w:eastAsia="ru-RU"/>
          </w:rPr>
          <w:t>2.8@</w:t>
        </w:r>
        <w:r w:rsidR="006F05C1" w:rsidRPr="007F1326">
          <w:rPr>
            <w:rStyle w:val="a5"/>
            <w:sz w:val="28"/>
            <w:szCs w:val="28"/>
            <w:lang w:val="en-US" w:eastAsia="ru-RU"/>
          </w:rPr>
          <w:t>yandex</w:t>
        </w:r>
        <w:r w:rsidR="006F05C1" w:rsidRPr="007F1326">
          <w:rPr>
            <w:rStyle w:val="a5"/>
            <w:sz w:val="28"/>
            <w:szCs w:val="28"/>
            <w:lang w:eastAsia="ru-RU"/>
          </w:rPr>
          <w:t>.</w:t>
        </w:r>
        <w:proofErr w:type="spellStart"/>
        <w:r w:rsidR="006F05C1" w:rsidRPr="007F1326">
          <w:rPr>
            <w:rStyle w:val="a5"/>
            <w:sz w:val="28"/>
            <w:szCs w:val="28"/>
            <w:lang w:val="en-US" w:eastAsia="ru-RU"/>
          </w:rPr>
          <w:t>ru</w:t>
        </w:r>
        <w:proofErr w:type="spellEnd"/>
      </w:hyperlink>
      <w:r w:rsidR="006F05C1" w:rsidRPr="006F05C1">
        <w:rPr>
          <w:sz w:val="28"/>
          <w:szCs w:val="28"/>
          <w:lang w:eastAsia="ru-RU"/>
        </w:rPr>
        <w:t xml:space="preserve"> </w:t>
      </w:r>
    </w:p>
    <w:p w14:paraId="6A56D321" w14:textId="77777777" w:rsidR="005405C3" w:rsidRPr="005405C3" w:rsidRDefault="005405C3" w:rsidP="00B923CE">
      <w:pPr>
        <w:tabs>
          <w:tab w:val="left" w:pos="177"/>
        </w:tabs>
        <w:ind w:firstLine="709"/>
        <w:jc w:val="both"/>
        <w:rPr>
          <w:b/>
          <w:color w:val="FF0000"/>
          <w:sz w:val="28"/>
          <w:szCs w:val="28"/>
        </w:rPr>
      </w:pPr>
    </w:p>
    <w:p w14:paraId="1FEE8556" w14:textId="77777777" w:rsidR="005405C3" w:rsidRDefault="005405C3" w:rsidP="005405C3">
      <w:pPr>
        <w:suppressAutoHyphens/>
        <w:jc w:val="both"/>
        <w:textAlignment w:val="center"/>
        <w:rPr>
          <w:i/>
          <w:sz w:val="28"/>
          <w:szCs w:val="28"/>
        </w:rPr>
      </w:pPr>
    </w:p>
    <w:tbl>
      <w:tblPr>
        <w:tblW w:w="9546" w:type="dxa"/>
        <w:tblInd w:w="60" w:type="dxa"/>
        <w:tblLook w:val="04A0" w:firstRow="1" w:lastRow="0" w:firstColumn="1" w:lastColumn="0" w:noHBand="0" w:noVBand="1"/>
      </w:tblPr>
      <w:tblGrid>
        <w:gridCol w:w="5435"/>
        <w:gridCol w:w="4111"/>
      </w:tblGrid>
      <w:tr w:rsidR="00126803" w:rsidRPr="00FF127B" w14:paraId="780D7D81" w14:textId="77777777" w:rsidTr="0084296E">
        <w:tc>
          <w:tcPr>
            <w:tcW w:w="5435" w:type="dxa"/>
            <w:shd w:val="clear" w:color="auto" w:fill="auto"/>
          </w:tcPr>
          <w:p w14:paraId="295FE379" w14:textId="77777777" w:rsidR="00126803" w:rsidRPr="00FF127B" w:rsidRDefault="00126803" w:rsidP="0084296E">
            <w:pPr>
              <w:ind w:left="60"/>
              <w:jc w:val="both"/>
              <w:rPr>
                <w:b/>
              </w:rPr>
            </w:pPr>
          </w:p>
        </w:tc>
        <w:tc>
          <w:tcPr>
            <w:tcW w:w="4111" w:type="dxa"/>
            <w:shd w:val="clear" w:color="auto" w:fill="auto"/>
          </w:tcPr>
          <w:p w14:paraId="5EA66D79" w14:textId="2C428C4E" w:rsidR="00126803" w:rsidRDefault="00126803" w:rsidP="0084296E"/>
          <w:p w14:paraId="100D4BE1" w14:textId="77777777" w:rsidR="00891401" w:rsidRDefault="00891401" w:rsidP="0084296E"/>
          <w:p w14:paraId="31C2B6F7" w14:textId="77777777" w:rsidR="00126803" w:rsidRDefault="00126803" w:rsidP="0084296E"/>
          <w:p w14:paraId="15F1ECD0" w14:textId="77777777" w:rsidR="00126803" w:rsidRDefault="00126803" w:rsidP="0084296E"/>
          <w:p w14:paraId="7D169B2F" w14:textId="77777777" w:rsidR="00126803" w:rsidRPr="00FF127B" w:rsidRDefault="00126803" w:rsidP="00D2774B">
            <w:pPr>
              <w:jc w:val="right"/>
            </w:pPr>
            <w:r w:rsidRPr="00FF127B">
              <w:lastRenderedPageBreak/>
              <w:t xml:space="preserve">Приложение № 1 </w:t>
            </w:r>
          </w:p>
          <w:p w14:paraId="674C600B" w14:textId="77777777" w:rsidR="00126803" w:rsidRPr="00FF127B" w:rsidRDefault="00126803" w:rsidP="0084296E">
            <w:pPr>
              <w:tabs>
                <w:tab w:val="left" w:pos="6521"/>
              </w:tabs>
              <w:ind w:left="33"/>
              <w:rPr>
                <w:sz w:val="20"/>
                <w:szCs w:val="20"/>
              </w:rPr>
            </w:pPr>
          </w:p>
        </w:tc>
      </w:tr>
    </w:tbl>
    <w:p w14:paraId="3894B334" w14:textId="77777777" w:rsidR="00126803" w:rsidRPr="00FF127B" w:rsidRDefault="00126803" w:rsidP="00126803">
      <w:pPr>
        <w:ind w:left="60"/>
        <w:jc w:val="both"/>
        <w:rPr>
          <w:b/>
        </w:rPr>
      </w:pPr>
    </w:p>
    <w:p w14:paraId="4483F38F" w14:textId="77777777" w:rsidR="00D2774B" w:rsidRPr="00960D32" w:rsidRDefault="00D2774B" w:rsidP="00D2774B">
      <w:pPr>
        <w:jc w:val="center"/>
        <w:rPr>
          <w:b/>
          <w:sz w:val="26"/>
          <w:szCs w:val="26"/>
        </w:rPr>
      </w:pPr>
      <w:r w:rsidRPr="00960D32">
        <w:rPr>
          <w:b/>
          <w:sz w:val="26"/>
          <w:szCs w:val="26"/>
        </w:rPr>
        <w:t xml:space="preserve">Состав организационного комитета </w:t>
      </w:r>
    </w:p>
    <w:p w14:paraId="15237BE9" w14:textId="77777777" w:rsidR="00D2774B" w:rsidRDefault="00D2774B" w:rsidP="00D2774B">
      <w:pPr>
        <w:tabs>
          <w:tab w:val="left" w:pos="2685"/>
        </w:tabs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ab/>
      </w:r>
    </w:p>
    <w:p w14:paraId="0D554DA6" w14:textId="77777777" w:rsidR="00D2774B" w:rsidRPr="00FF2EAB" w:rsidRDefault="00D2774B" w:rsidP="00D2774B">
      <w:pPr>
        <w:jc w:val="center"/>
        <w:rPr>
          <w:rFonts w:cs="Arial"/>
          <w:b/>
          <w:bCs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6"/>
        <w:gridCol w:w="6418"/>
      </w:tblGrid>
      <w:tr w:rsidR="00D2774B" w:rsidRPr="00FF2EAB" w14:paraId="58BB26A0" w14:textId="77777777" w:rsidTr="00D2774B">
        <w:trPr>
          <w:tblHeader/>
          <w:tblCellSpacing w:w="0" w:type="dxa"/>
        </w:trPr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908F08" w14:textId="77777777" w:rsidR="00D2774B" w:rsidRPr="00750EAB" w:rsidRDefault="00D2774B" w:rsidP="0084296E">
            <w:pPr>
              <w:jc w:val="center"/>
              <w:rPr>
                <w:rFonts w:cs="Arial"/>
                <w:sz w:val="28"/>
                <w:szCs w:val="28"/>
              </w:rPr>
            </w:pPr>
            <w:r w:rsidRPr="00750EAB">
              <w:rPr>
                <w:rFonts w:cs="Arial"/>
                <w:b/>
                <w:bCs/>
                <w:sz w:val="28"/>
                <w:szCs w:val="28"/>
              </w:rPr>
              <w:t>Ф.И.О</w:t>
            </w:r>
          </w:p>
        </w:tc>
        <w:tc>
          <w:tcPr>
            <w:tcW w:w="6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CBE272" w14:textId="77777777" w:rsidR="00D2774B" w:rsidRPr="00750EAB" w:rsidRDefault="00D2774B" w:rsidP="0084296E">
            <w:pPr>
              <w:jc w:val="center"/>
              <w:rPr>
                <w:rFonts w:cs="Arial"/>
                <w:sz w:val="28"/>
                <w:szCs w:val="28"/>
              </w:rPr>
            </w:pPr>
            <w:r w:rsidRPr="00750EAB">
              <w:rPr>
                <w:rFonts w:cs="Arial"/>
                <w:b/>
                <w:bCs/>
                <w:sz w:val="28"/>
                <w:szCs w:val="28"/>
              </w:rPr>
              <w:t>Должность</w:t>
            </w:r>
          </w:p>
        </w:tc>
      </w:tr>
      <w:tr w:rsidR="00D2774B" w:rsidRPr="00FF2EAB" w14:paraId="58C36B3E" w14:textId="77777777" w:rsidTr="00D2774B">
        <w:trPr>
          <w:tblCellSpacing w:w="0" w:type="dxa"/>
        </w:trPr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5A1AB" w14:textId="77777777" w:rsidR="00D2774B" w:rsidRPr="00750EAB" w:rsidRDefault="00D2774B" w:rsidP="0084296E">
            <w:pPr>
              <w:rPr>
                <w:rFonts w:cs="Arial"/>
                <w:sz w:val="28"/>
                <w:szCs w:val="28"/>
              </w:rPr>
            </w:pPr>
            <w:r w:rsidRPr="00750EAB">
              <w:rPr>
                <w:rFonts w:cs="Arial"/>
                <w:b/>
                <w:bCs/>
                <w:sz w:val="28"/>
                <w:szCs w:val="28"/>
              </w:rPr>
              <w:t>Тимошина Наталья Сергеевна</w:t>
            </w:r>
          </w:p>
        </w:tc>
        <w:tc>
          <w:tcPr>
            <w:tcW w:w="6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7D2EC" w14:textId="77777777" w:rsidR="00D2774B" w:rsidRPr="00750EAB" w:rsidRDefault="00D2774B" w:rsidP="0084296E">
            <w:pPr>
              <w:rPr>
                <w:rFonts w:cs="Arial"/>
                <w:sz w:val="28"/>
                <w:szCs w:val="28"/>
              </w:rPr>
            </w:pPr>
            <w:r w:rsidRPr="00750EAB">
              <w:rPr>
                <w:rFonts w:cs="Arial"/>
                <w:sz w:val="28"/>
                <w:szCs w:val="28"/>
              </w:rPr>
              <w:t xml:space="preserve">начальник Управления образования </w:t>
            </w:r>
          </w:p>
        </w:tc>
      </w:tr>
      <w:tr w:rsidR="00D2774B" w:rsidRPr="00FF2EAB" w14:paraId="288D3F0C" w14:textId="77777777" w:rsidTr="00D2774B">
        <w:trPr>
          <w:tblCellSpacing w:w="0" w:type="dxa"/>
        </w:trPr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F61C9D" w14:textId="77777777" w:rsidR="00D2774B" w:rsidRPr="00750EAB" w:rsidRDefault="00D2774B" w:rsidP="0084296E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Кравец Ольга Владимировна</w:t>
            </w:r>
          </w:p>
        </w:tc>
        <w:tc>
          <w:tcPr>
            <w:tcW w:w="6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48CE1" w14:textId="77777777" w:rsidR="00D2774B" w:rsidRPr="00750EAB" w:rsidRDefault="00D2774B" w:rsidP="0084296E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заместитель начальника Управления образования</w:t>
            </w:r>
            <w:r w:rsidRPr="00750EAB">
              <w:rPr>
                <w:rFonts w:cs="Arial"/>
                <w:sz w:val="28"/>
                <w:szCs w:val="28"/>
              </w:rPr>
              <w:t xml:space="preserve"> </w:t>
            </w:r>
          </w:p>
        </w:tc>
      </w:tr>
      <w:tr w:rsidR="00D2774B" w:rsidRPr="00FF2EAB" w14:paraId="5F697192" w14:textId="77777777" w:rsidTr="00D2774B">
        <w:trPr>
          <w:tblCellSpacing w:w="0" w:type="dxa"/>
        </w:trPr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B888C0" w14:textId="77777777" w:rsidR="00D2774B" w:rsidRPr="00750EAB" w:rsidRDefault="00D2774B" w:rsidP="0084296E">
            <w:pPr>
              <w:rPr>
                <w:rFonts w:cs="Arial"/>
                <w:sz w:val="28"/>
                <w:szCs w:val="28"/>
              </w:rPr>
            </w:pPr>
            <w:r w:rsidRPr="00750EAB">
              <w:rPr>
                <w:rFonts w:cs="Arial"/>
                <w:b/>
                <w:bCs/>
                <w:sz w:val="28"/>
                <w:szCs w:val="28"/>
              </w:rPr>
              <w:t>Воронова Светлана Петровна</w:t>
            </w:r>
          </w:p>
        </w:tc>
        <w:tc>
          <w:tcPr>
            <w:tcW w:w="6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62FBFA" w14:textId="77777777" w:rsidR="00D2774B" w:rsidRPr="00750EAB" w:rsidRDefault="00D2774B" w:rsidP="0084296E">
            <w:pPr>
              <w:rPr>
                <w:rFonts w:cs="Arial"/>
                <w:sz w:val="28"/>
                <w:szCs w:val="28"/>
              </w:rPr>
            </w:pPr>
            <w:r w:rsidRPr="00750EAB"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консультант</w:t>
            </w:r>
            <w:r w:rsidRPr="00750EAB"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>сектора дополнительного образования и воспитания</w:t>
            </w:r>
          </w:p>
        </w:tc>
      </w:tr>
      <w:tr w:rsidR="00D2774B" w:rsidRPr="00FF2EAB" w14:paraId="5738DBDB" w14:textId="77777777" w:rsidTr="00D2774B">
        <w:trPr>
          <w:tblCellSpacing w:w="0" w:type="dxa"/>
        </w:trPr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B36E061" w14:textId="19C28B9F" w:rsidR="00D2774B" w:rsidRPr="00750EAB" w:rsidRDefault="00D2774B" w:rsidP="0084296E">
            <w:pPr>
              <w:rPr>
                <w:rFonts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cs="Arial"/>
                <w:b/>
                <w:bCs/>
                <w:sz w:val="28"/>
                <w:szCs w:val="28"/>
              </w:rPr>
              <w:t>Сюрин</w:t>
            </w:r>
            <w:proofErr w:type="spellEnd"/>
            <w:r>
              <w:rPr>
                <w:rFonts w:cs="Arial"/>
                <w:b/>
                <w:bCs/>
                <w:sz w:val="28"/>
                <w:szCs w:val="28"/>
              </w:rPr>
              <w:t xml:space="preserve"> Сергей Николаевич</w:t>
            </w:r>
          </w:p>
        </w:tc>
        <w:tc>
          <w:tcPr>
            <w:tcW w:w="6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4ACA1F" w14:textId="0FA081EA" w:rsidR="00D2774B" w:rsidRPr="00750EAB" w:rsidRDefault="00D2774B" w:rsidP="0084296E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директор МБОУ «Образовательный центр «Созвездие»»</w:t>
            </w:r>
          </w:p>
        </w:tc>
      </w:tr>
      <w:tr w:rsidR="00D2774B" w:rsidRPr="00FF2EAB" w14:paraId="53B602EA" w14:textId="77777777" w:rsidTr="00D2774B">
        <w:trPr>
          <w:tblCellSpacing w:w="0" w:type="dxa"/>
        </w:trPr>
        <w:tc>
          <w:tcPr>
            <w:tcW w:w="3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573D2C" w14:textId="77777777" w:rsidR="00D2774B" w:rsidRDefault="00D2774B" w:rsidP="0084296E">
            <w:pPr>
              <w:rPr>
                <w:rFonts w:cs="Arial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cs="Arial"/>
                <w:b/>
                <w:bCs/>
                <w:sz w:val="28"/>
                <w:szCs w:val="28"/>
              </w:rPr>
              <w:t>Сабутова</w:t>
            </w:r>
            <w:proofErr w:type="spellEnd"/>
            <w:r>
              <w:rPr>
                <w:rFonts w:cs="Arial"/>
                <w:b/>
                <w:bCs/>
                <w:sz w:val="28"/>
                <w:szCs w:val="28"/>
              </w:rPr>
              <w:t xml:space="preserve"> Галия </w:t>
            </w:r>
            <w:proofErr w:type="spellStart"/>
            <w:r>
              <w:rPr>
                <w:rFonts w:cs="Arial"/>
                <w:b/>
                <w:bCs/>
                <w:sz w:val="28"/>
                <w:szCs w:val="28"/>
              </w:rPr>
              <w:t>Шаймуратовна</w:t>
            </w:r>
            <w:proofErr w:type="spellEnd"/>
          </w:p>
        </w:tc>
        <w:tc>
          <w:tcPr>
            <w:tcW w:w="6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D287F2" w14:textId="77777777" w:rsidR="00D2774B" w:rsidRDefault="00D2774B" w:rsidP="0084296E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Руководитель МОЦ ДО</w:t>
            </w:r>
          </w:p>
        </w:tc>
      </w:tr>
    </w:tbl>
    <w:p w14:paraId="16525E08" w14:textId="77777777" w:rsidR="00D2774B" w:rsidRDefault="00D2774B" w:rsidP="00126803">
      <w:pPr>
        <w:jc w:val="right"/>
        <w:rPr>
          <w:sz w:val="28"/>
          <w:szCs w:val="28"/>
        </w:rPr>
      </w:pPr>
    </w:p>
    <w:p w14:paraId="78DF0BF1" w14:textId="77777777" w:rsidR="00D2774B" w:rsidRDefault="00D2774B" w:rsidP="00126803">
      <w:pPr>
        <w:jc w:val="right"/>
        <w:rPr>
          <w:sz w:val="28"/>
          <w:szCs w:val="28"/>
        </w:rPr>
      </w:pPr>
    </w:p>
    <w:p w14:paraId="0B3804C3" w14:textId="1B40D43B" w:rsidR="00D2774B" w:rsidRDefault="00D2774B" w:rsidP="00126803">
      <w:pPr>
        <w:jc w:val="right"/>
        <w:rPr>
          <w:sz w:val="28"/>
          <w:szCs w:val="28"/>
        </w:rPr>
      </w:pPr>
    </w:p>
    <w:p w14:paraId="211AAA2F" w14:textId="16FFA33F" w:rsidR="00D2774B" w:rsidRDefault="00D2774B" w:rsidP="00126803">
      <w:pPr>
        <w:jc w:val="right"/>
        <w:rPr>
          <w:sz w:val="28"/>
          <w:szCs w:val="28"/>
        </w:rPr>
      </w:pPr>
    </w:p>
    <w:p w14:paraId="68265704" w14:textId="21E517F6" w:rsidR="00D2774B" w:rsidRDefault="00D2774B" w:rsidP="00126803">
      <w:pPr>
        <w:jc w:val="right"/>
        <w:rPr>
          <w:sz w:val="28"/>
          <w:szCs w:val="28"/>
        </w:rPr>
      </w:pPr>
    </w:p>
    <w:p w14:paraId="6CD4F43C" w14:textId="40AA80A8" w:rsidR="00D2774B" w:rsidRDefault="00D2774B" w:rsidP="00126803">
      <w:pPr>
        <w:jc w:val="right"/>
        <w:rPr>
          <w:sz w:val="28"/>
          <w:szCs w:val="28"/>
        </w:rPr>
      </w:pPr>
    </w:p>
    <w:p w14:paraId="6816855F" w14:textId="43076D45" w:rsidR="00D2774B" w:rsidRDefault="00D2774B" w:rsidP="00126803">
      <w:pPr>
        <w:jc w:val="right"/>
        <w:rPr>
          <w:sz w:val="28"/>
          <w:szCs w:val="28"/>
        </w:rPr>
      </w:pPr>
    </w:p>
    <w:p w14:paraId="0EF7CF27" w14:textId="53D2D1E6" w:rsidR="00D2774B" w:rsidRDefault="00D2774B" w:rsidP="00126803">
      <w:pPr>
        <w:jc w:val="right"/>
        <w:rPr>
          <w:sz w:val="28"/>
          <w:szCs w:val="28"/>
        </w:rPr>
      </w:pPr>
    </w:p>
    <w:p w14:paraId="59CB5060" w14:textId="67D75B53" w:rsidR="00D2774B" w:rsidRDefault="00D2774B" w:rsidP="00126803">
      <w:pPr>
        <w:jc w:val="right"/>
        <w:rPr>
          <w:sz w:val="28"/>
          <w:szCs w:val="28"/>
        </w:rPr>
      </w:pPr>
    </w:p>
    <w:p w14:paraId="4BD760EF" w14:textId="20AE8C3D" w:rsidR="00D2774B" w:rsidRDefault="00D2774B" w:rsidP="00126803">
      <w:pPr>
        <w:jc w:val="right"/>
        <w:rPr>
          <w:sz w:val="28"/>
          <w:szCs w:val="28"/>
        </w:rPr>
      </w:pPr>
    </w:p>
    <w:p w14:paraId="6346CAB6" w14:textId="2DDB9E0E" w:rsidR="00D2774B" w:rsidRDefault="00D2774B" w:rsidP="00126803">
      <w:pPr>
        <w:jc w:val="right"/>
        <w:rPr>
          <w:sz w:val="28"/>
          <w:szCs w:val="28"/>
        </w:rPr>
      </w:pPr>
    </w:p>
    <w:p w14:paraId="5D4B552D" w14:textId="2E0F943D" w:rsidR="00D2774B" w:rsidRDefault="00D2774B" w:rsidP="00126803">
      <w:pPr>
        <w:jc w:val="right"/>
        <w:rPr>
          <w:sz w:val="28"/>
          <w:szCs w:val="28"/>
        </w:rPr>
      </w:pPr>
    </w:p>
    <w:p w14:paraId="26B6A96D" w14:textId="488E7617" w:rsidR="00D2774B" w:rsidRDefault="00D2774B" w:rsidP="00126803">
      <w:pPr>
        <w:jc w:val="right"/>
        <w:rPr>
          <w:sz w:val="28"/>
          <w:szCs w:val="28"/>
        </w:rPr>
      </w:pPr>
    </w:p>
    <w:p w14:paraId="1C5532BD" w14:textId="0B884319" w:rsidR="00D2774B" w:rsidRDefault="00D2774B" w:rsidP="00126803">
      <w:pPr>
        <w:jc w:val="right"/>
        <w:rPr>
          <w:sz w:val="28"/>
          <w:szCs w:val="28"/>
        </w:rPr>
      </w:pPr>
    </w:p>
    <w:p w14:paraId="0582BFAC" w14:textId="03FFD5B2" w:rsidR="00D2774B" w:rsidRDefault="00D2774B" w:rsidP="00126803">
      <w:pPr>
        <w:jc w:val="right"/>
        <w:rPr>
          <w:sz w:val="28"/>
          <w:szCs w:val="28"/>
        </w:rPr>
      </w:pPr>
    </w:p>
    <w:p w14:paraId="08B5C796" w14:textId="40B688A1" w:rsidR="00D2774B" w:rsidRDefault="00D2774B" w:rsidP="00126803">
      <w:pPr>
        <w:jc w:val="right"/>
        <w:rPr>
          <w:sz w:val="28"/>
          <w:szCs w:val="28"/>
        </w:rPr>
      </w:pPr>
    </w:p>
    <w:p w14:paraId="35A458BD" w14:textId="7CED12BD" w:rsidR="00D2774B" w:rsidRDefault="00D2774B" w:rsidP="00126803">
      <w:pPr>
        <w:jc w:val="right"/>
        <w:rPr>
          <w:sz w:val="28"/>
          <w:szCs w:val="28"/>
        </w:rPr>
      </w:pPr>
    </w:p>
    <w:p w14:paraId="2DF4D2D3" w14:textId="2448AD5D" w:rsidR="00D2774B" w:rsidRDefault="00D2774B" w:rsidP="00126803">
      <w:pPr>
        <w:jc w:val="right"/>
        <w:rPr>
          <w:sz w:val="28"/>
          <w:szCs w:val="28"/>
        </w:rPr>
      </w:pPr>
    </w:p>
    <w:p w14:paraId="132F91EB" w14:textId="22FDA2A3" w:rsidR="00D2774B" w:rsidRDefault="00D2774B" w:rsidP="00126803">
      <w:pPr>
        <w:jc w:val="right"/>
        <w:rPr>
          <w:sz w:val="28"/>
          <w:szCs w:val="28"/>
        </w:rPr>
      </w:pPr>
    </w:p>
    <w:p w14:paraId="77551EE1" w14:textId="178E8B83" w:rsidR="00D2774B" w:rsidRDefault="00D2774B" w:rsidP="00126803">
      <w:pPr>
        <w:jc w:val="right"/>
        <w:rPr>
          <w:sz w:val="28"/>
          <w:szCs w:val="28"/>
        </w:rPr>
      </w:pPr>
    </w:p>
    <w:p w14:paraId="528AD81C" w14:textId="33919ADD" w:rsidR="00D2774B" w:rsidRDefault="00D2774B" w:rsidP="00126803">
      <w:pPr>
        <w:jc w:val="right"/>
        <w:rPr>
          <w:sz w:val="28"/>
          <w:szCs w:val="28"/>
        </w:rPr>
      </w:pPr>
    </w:p>
    <w:p w14:paraId="73EEF150" w14:textId="30AC92E2" w:rsidR="00D2774B" w:rsidRDefault="00D2774B" w:rsidP="00126803">
      <w:pPr>
        <w:jc w:val="right"/>
        <w:rPr>
          <w:sz w:val="28"/>
          <w:szCs w:val="28"/>
        </w:rPr>
      </w:pPr>
    </w:p>
    <w:p w14:paraId="4E42FFBA" w14:textId="6924AB69" w:rsidR="00D2774B" w:rsidRDefault="00D2774B" w:rsidP="00126803">
      <w:pPr>
        <w:jc w:val="right"/>
        <w:rPr>
          <w:sz w:val="28"/>
          <w:szCs w:val="28"/>
        </w:rPr>
      </w:pPr>
    </w:p>
    <w:p w14:paraId="3ED0CF95" w14:textId="6BB86B4E" w:rsidR="00891401" w:rsidRDefault="00891401" w:rsidP="00126803">
      <w:pPr>
        <w:jc w:val="right"/>
        <w:rPr>
          <w:sz w:val="28"/>
          <w:szCs w:val="28"/>
        </w:rPr>
      </w:pPr>
    </w:p>
    <w:p w14:paraId="1CF989EC" w14:textId="77777777" w:rsidR="00891401" w:rsidRDefault="00891401" w:rsidP="00126803">
      <w:pPr>
        <w:jc w:val="right"/>
        <w:rPr>
          <w:sz w:val="28"/>
          <w:szCs w:val="28"/>
        </w:rPr>
      </w:pPr>
    </w:p>
    <w:p w14:paraId="2F886AD1" w14:textId="77777777" w:rsidR="00D2774B" w:rsidRDefault="00D2774B" w:rsidP="00126803">
      <w:pPr>
        <w:jc w:val="right"/>
        <w:rPr>
          <w:sz w:val="28"/>
          <w:szCs w:val="28"/>
        </w:rPr>
      </w:pPr>
    </w:p>
    <w:tbl>
      <w:tblPr>
        <w:tblW w:w="11341" w:type="dxa"/>
        <w:tblInd w:w="-176" w:type="dxa"/>
        <w:tblLook w:val="01E0" w:firstRow="1" w:lastRow="1" w:firstColumn="1" w:lastColumn="1" w:noHBand="0" w:noVBand="0"/>
      </w:tblPr>
      <w:tblGrid>
        <w:gridCol w:w="6238"/>
        <w:gridCol w:w="5103"/>
      </w:tblGrid>
      <w:tr w:rsidR="00D2774B" w14:paraId="7913AD27" w14:textId="77777777" w:rsidTr="0084296E">
        <w:trPr>
          <w:trHeight w:val="995"/>
        </w:trPr>
        <w:tc>
          <w:tcPr>
            <w:tcW w:w="6238" w:type="dxa"/>
          </w:tcPr>
          <w:p w14:paraId="4DC7F635" w14:textId="77777777" w:rsidR="00D2774B" w:rsidRDefault="00D2774B" w:rsidP="0084296E">
            <w:pPr>
              <w:ind w:left="60"/>
              <w:jc w:val="both"/>
              <w:rPr>
                <w:b/>
              </w:rPr>
            </w:pPr>
            <w:r>
              <w:rPr>
                <w:b/>
              </w:rPr>
              <w:lastRenderedPageBreak/>
              <w:t>Оформляется на бланке</w:t>
            </w:r>
          </w:p>
          <w:p w14:paraId="0B3D40A0" w14:textId="77777777" w:rsidR="00D2774B" w:rsidRDefault="00D2774B" w:rsidP="0084296E">
            <w:pPr>
              <w:ind w:left="60"/>
              <w:jc w:val="both"/>
              <w:rPr>
                <w:b/>
              </w:rPr>
            </w:pPr>
            <w:r>
              <w:rPr>
                <w:b/>
              </w:rPr>
              <w:t>образовательной организации</w:t>
            </w:r>
          </w:p>
          <w:p w14:paraId="47E4E6C8" w14:textId="77777777" w:rsidR="00D2774B" w:rsidRDefault="00D2774B" w:rsidP="0084296E">
            <w:pPr>
              <w:ind w:left="60"/>
              <w:jc w:val="both"/>
              <w:rPr>
                <w:b/>
              </w:rPr>
            </w:pPr>
          </w:p>
        </w:tc>
        <w:tc>
          <w:tcPr>
            <w:tcW w:w="5103" w:type="dxa"/>
          </w:tcPr>
          <w:p w14:paraId="33766A63" w14:textId="77777777" w:rsidR="00D2774B" w:rsidRPr="005B6733" w:rsidRDefault="00D2774B" w:rsidP="0084296E">
            <w:pPr>
              <w:ind w:left="142"/>
            </w:pPr>
            <w:r w:rsidRPr="005B6733">
              <w:t>Приложение</w:t>
            </w:r>
            <w:r>
              <w:t xml:space="preserve"> №</w:t>
            </w:r>
            <w:r w:rsidRPr="005B6733">
              <w:t xml:space="preserve"> </w:t>
            </w:r>
            <w:r>
              <w:t>2</w:t>
            </w:r>
          </w:p>
          <w:p w14:paraId="60DC28BC" w14:textId="77777777" w:rsidR="00D2774B" w:rsidRDefault="00D2774B" w:rsidP="0084296E">
            <w:pPr>
              <w:tabs>
                <w:tab w:val="left" w:pos="6521"/>
              </w:tabs>
              <w:ind w:left="142"/>
            </w:pPr>
            <w:r w:rsidRPr="004C04BA">
              <w:rPr>
                <w:sz w:val="20"/>
                <w:szCs w:val="20"/>
              </w:rPr>
              <w:t xml:space="preserve"> </w:t>
            </w:r>
          </w:p>
        </w:tc>
      </w:tr>
    </w:tbl>
    <w:p w14:paraId="52A365EB" w14:textId="77777777" w:rsidR="00D0517D" w:rsidRPr="006863AA" w:rsidRDefault="00D0517D" w:rsidP="00D0517D">
      <w:pPr>
        <w:jc w:val="center"/>
        <w:rPr>
          <w:b/>
          <w:sz w:val="28"/>
          <w:szCs w:val="28"/>
          <w:lang w:eastAsia="ru-RU"/>
        </w:rPr>
      </w:pPr>
      <w:r w:rsidRPr="006863AA">
        <w:rPr>
          <w:b/>
          <w:sz w:val="28"/>
          <w:szCs w:val="28"/>
          <w:lang w:eastAsia="ru-RU"/>
        </w:rPr>
        <w:t>ЗАЯВКА</w:t>
      </w:r>
    </w:p>
    <w:p w14:paraId="6189C0A3" w14:textId="21375607" w:rsidR="00D0517D" w:rsidRPr="006863AA" w:rsidRDefault="00D0517D" w:rsidP="00D0517D">
      <w:pPr>
        <w:ind w:left="181"/>
        <w:jc w:val="center"/>
        <w:outlineLvl w:val="0"/>
        <w:rPr>
          <w:b/>
          <w:lang w:eastAsia="ru-RU"/>
        </w:rPr>
      </w:pPr>
      <w:r w:rsidRPr="006863AA">
        <w:rPr>
          <w:b/>
          <w:lang w:eastAsia="ru-RU"/>
        </w:rPr>
        <w:t>на участие в</w:t>
      </w:r>
      <w:r>
        <w:rPr>
          <w:b/>
          <w:lang w:eastAsia="ru-RU"/>
        </w:rPr>
        <w:t xml:space="preserve"> муниципальном этапе</w:t>
      </w:r>
      <w:r w:rsidRPr="006863AA">
        <w:rPr>
          <w:b/>
          <w:lang w:eastAsia="ru-RU"/>
        </w:rPr>
        <w:t xml:space="preserve"> Областно</w:t>
      </w:r>
      <w:r>
        <w:rPr>
          <w:b/>
          <w:lang w:eastAsia="ru-RU"/>
        </w:rPr>
        <w:t>го</w:t>
      </w:r>
      <w:r w:rsidRPr="006863AA">
        <w:rPr>
          <w:b/>
          <w:lang w:eastAsia="ru-RU"/>
        </w:rPr>
        <w:t xml:space="preserve"> конкурс</w:t>
      </w:r>
      <w:r>
        <w:rPr>
          <w:b/>
          <w:lang w:eastAsia="ru-RU"/>
        </w:rPr>
        <w:t>а</w:t>
      </w:r>
    </w:p>
    <w:p w14:paraId="7CB00600" w14:textId="77777777" w:rsidR="00D0517D" w:rsidRPr="006863AA" w:rsidRDefault="00D0517D" w:rsidP="00D0517D">
      <w:pPr>
        <w:ind w:left="181"/>
        <w:jc w:val="center"/>
        <w:outlineLvl w:val="0"/>
        <w:rPr>
          <w:b/>
          <w:sz w:val="16"/>
          <w:szCs w:val="16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969"/>
        <w:gridCol w:w="567"/>
        <w:gridCol w:w="4394"/>
      </w:tblGrid>
      <w:tr w:rsidR="00D0517D" w:rsidRPr="006863AA" w14:paraId="756D1C46" w14:textId="77777777" w:rsidTr="00353BC0">
        <w:tc>
          <w:tcPr>
            <w:tcW w:w="426" w:type="dxa"/>
            <w:shd w:val="clear" w:color="auto" w:fill="auto"/>
          </w:tcPr>
          <w:p w14:paraId="07E33792" w14:textId="77777777" w:rsidR="00D0517D" w:rsidRPr="006863AA" w:rsidRDefault="00D0517D" w:rsidP="00353BC0">
            <w:pPr>
              <w:jc w:val="center"/>
              <w:outlineLvl w:val="0"/>
              <w:rPr>
                <w:b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14:paraId="32D7A266" w14:textId="10ECE147" w:rsidR="00D0517D" w:rsidRPr="006863AA" w:rsidRDefault="00D0517D" w:rsidP="00353BC0">
            <w:pPr>
              <w:outlineLvl w:val="0"/>
              <w:rPr>
                <w:b/>
                <w:lang w:eastAsia="ru-RU"/>
              </w:rPr>
            </w:pPr>
            <w:r w:rsidRPr="006863AA">
              <w:rPr>
                <w:b/>
                <w:lang w:eastAsia="ru-RU"/>
              </w:rPr>
              <w:t xml:space="preserve"> творческий конкурс </w:t>
            </w:r>
            <w:r>
              <w:rPr>
                <w:b/>
                <w:lang w:eastAsia="ru-RU"/>
              </w:rPr>
              <w:br/>
            </w:r>
            <w:r>
              <w:rPr>
                <w:b/>
                <w:sz w:val="28"/>
                <w:szCs w:val="28"/>
              </w:rPr>
              <w:t>«Магия цвета</w:t>
            </w:r>
            <w:r w:rsidRPr="00EF42E3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567" w:type="dxa"/>
            <w:shd w:val="clear" w:color="auto" w:fill="auto"/>
          </w:tcPr>
          <w:p w14:paraId="157DEC0A" w14:textId="77777777" w:rsidR="00D0517D" w:rsidRPr="006863AA" w:rsidRDefault="00D0517D" w:rsidP="00353BC0">
            <w:pPr>
              <w:jc w:val="center"/>
              <w:outlineLvl w:val="0"/>
              <w:rPr>
                <w:b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14:paraId="1AD4EBF7" w14:textId="7CF3E293" w:rsidR="00D0517D" w:rsidRPr="006863AA" w:rsidRDefault="00D0517D" w:rsidP="00353BC0">
            <w:pPr>
              <w:outlineLvl w:val="0"/>
              <w:rPr>
                <w:b/>
                <w:lang w:eastAsia="ru-RU"/>
              </w:rPr>
            </w:pPr>
            <w:r w:rsidRPr="006863AA">
              <w:rPr>
                <w:b/>
                <w:lang w:eastAsia="ru-RU"/>
              </w:rPr>
              <w:t>конкурс художестве</w:t>
            </w:r>
            <w:r>
              <w:rPr>
                <w:b/>
                <w:lang w:eastAsia="ru-RU"/>
              </w:rPr>
              <w:t xml:space="preserve">нного творчества </w:t>
            </w:r>
            <w:r w:rsidRPr="00F3661A">
              <w:rPr>
                <w:b/>
                <w:sz w:val="28"/>
                <w:szCs w:val="28"/>
                <w:lang w:eastAsia="ru-RU"/>
              </w:rPr>
              <w:t>«Разноцветная палитра»</w:t>
            </w:r>
          </w:p>
        </w:tc>
      </w:tr>
    </w:tbl>
    <w:p w14:paraId="75E29673" w14:textId="77777777" w:rsidR="00D0517D" w:rsidRPr="006863AA" w:rsidRDefault="00D0517D" w:rsidP="00D0517D">
      <w:pPr>
        <w:ind w:left="181"/>
        <w:jc w:val="center"/>
        <w:outlineLvl w:val="0"/>
        <w:rPr>
          <w:b/>
          <w:i/>
          <w:sz w:val="22"/>
          <w:szCs w:val="22"/>
          <w:lang w:eastAsia="ru-RU"/>
        </w:rPr>
      </w:pPr>
      <w:r w:rsidRPr="006863AA">
        <w:rPr>
          <w:b/>
          <w:lang w:eastAsia="ru-RU"/>
        </w:rPr>
        <w:t>(</w:t>
      </w:r>
      <w:r w:rsidRPr="006863AA">
        <w:rPr>
          <w:b/>
          <w:i/>
          <w:sz w:val="22"/>
          <w:szCs w:val="22"/>
          <w:lang w:eastAsia="ru-RU"/>
        </w:rPr>
        <w:t xml:space="preserve">нужное отметить </w:t>
      </w:r>
      <w:r w:rsidRPr="006863AA">
        <w:rPr>
          <w:b/>
          <w:i/>
          <w:sz w:val="22"/>
          <w:szCs w:val="22"/>
          <w:lang w:val="en-US" w:eastAsia="ru-RU"/>
        </w:rPr>
        <w:t>V</w:t>
      </w:r>
      <w:r w:rsidRPr="006863AA">
        <w:rPr>
          <w:b/>
          <w:i/>
          <w:sz w:val="22"/>
          <w:szCs w:val="22"/>
          <w:lang w:eastAsia="ru-RU"/>
        </w:rPr>
        <w:t>)</w:t>
      </w:r>
    </w:p>
    <w:p w14:paraId="10B29EB5" w14:textId="77777777" w:rsidR="00D0517D" w:rsidRPr="006863AA" w:rsidRDefault="00D0517D" w:rsidP="00D0517D">
      <w:pPr>
        <w:ind w:left="181"/>
        <w:jc w:val="center"/>
        <w:outlineLvl w:val="0"/>
        <w:rPr>
          <w:b/>
          <w:lang w:eastAsia="ru-RU"/>
        </w:rPr>
      </w:pPr>
    </w:p>
    <w:p w14:paraId="2F7F5302" w14:textId="77777777" w:rsidR="00D0517D" w:rsidRPr="006863AA" w:rsidRDefault="00D0517D" w:rsidP="00D0517D">
      <w:pPr>
        <w:ind w:left="181"/>
        <w:jc w:val="center"/>
        <w:outlineLvl w:val="0"/>
        <w:rPr>
          <w:b/>
          <w:lang w:eastAsia="ru-RU"/>
        </w:rPr>
      </w:pPr>
      <w:r w:rsidRPr="006863AA">
        <w:rPr>
          <w:b/>
          <w:lang w:eastAsia="ru-RU"/>
        </w:rPr>
        <w:t xml:space="preserve">в рамках областного фестиваля творчества «Радуга талантов» </w:t>
      </w:r>
    </w:p>
    <w:p w14:paraId="42A0319E" w14:textId="77777777" w:rsidR="00D0517D" w:rsidRPr="006863AA" w:rsidRDefault="00D0517D" w:rsidP="00D0517D">
      <w:pPr>
        <w:ind w:left="181"/>
        <w:jc w:val="center"/>
        <w:outlineLvl w:val="0"/>
        <w:rPr>
          <w:b/>
          <w:lang w:eastAsia="ru-RU"/>
        </w:rPr>
      </w:pPr>
      <w:r w:rsidRPr="006863AA">
        <w:rPr>
          <w:b/>
          <w:lang w:eastAsia="ru-RU"/>
        </w:rPr>
        <w:t xml:space="preserve">для детей и молодёжи с ограниченными возможностями здоровья </w:t>
      </w:r>
    </w:p>
    <w:p w14:paraId="169C5597" w14:textId="77777777" w:rsidR="00D0517D" w:rsidRPr="006863AA" w:rsidRDefault="00D0517D" w:rsidP="00D0517D">
      <w:pPr>
        <w:spacing w:line="240" w:lineRule="atLeast"/>
        <w:ind w:left="720"/>
        <w:jc w:val="center"/>
        <w:rPr>
          <w:b/>
          <w:i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3"/>
        <w:gridCol w:w="5703"/>
      </w:tblGrid>
      <w:tr w:rsidR="00D0517D" w:rsidRPr="006863AA" w14:paraId="6EAF2C70" w14:textId="77777777" w:rsidTr="00353BC0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C3782" w14:textId="77777777" w:rsidR="00D0517D" w:rsidRPr="006863AA" w:rsidRDefault="00D0517D" w:rsidP="00353BC0">
            <w:pPr>
              <w:ind w:left="60"/>
              <w:rPr>
                <w:lang w:eastAsia="ru-RU"/>
              </w:rPr>
            </w:pPr>
            <w:r w:rsidRPr="006863AA">
              <w:rPr>
                <w:lang w:eastAsia="ru-RU"/>
              </w:rPr>
              <w:t>Наименование муниципального образования Московской области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2BCD" w14:textId="7F814CD0" w:rsidR="00D0517D" w:rsidRPr="006863AA" w:rsidRDefault="00D0517D" w:rsidP="00353BC0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Городской округ Красногорск</w:t>
            </w:r>
          </w:p>
        </w:tc>
      </w:tr>
      <w:tr w:rsidR="00D0517D" w:rsidRPr="006863AA" w14:paraId="6CB234DA" w14:textId="77777777" w:rsidTr="00353BC0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8C424" w14:textId="77777777" w:rsidR="00D0517D" w:rsidRPr="006863AA" w:rsidRDefault="00D0517D" w:rsidP="00353BC0">
            <w:pPr>
              <w:rPr>
                <w:lang w:eastAsia="ru-RU"/>
              </w:rPr>
            </w:pPr>
            <w:r w:rsidRPr="006863AA">
              <w:rPr>
                <w:lang w:eastAsia="ru-RU"/>
              </w:rPr>
              <w:t xml:space="preserve">Полное наименование образовательной организации 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71DE" w14:textId="77777777" w:rsidR="00D0517D" w:rsidRPr="006863AA" w:rsidRDefault="00D0517D" w:rsidP="00353BC0">
            <w:pPr>
              <w:rPr>
                <w:b/>
                <w:lang w:eastAsia="ru-RU"/>
              </w:rPr>
            </w:pPr>
          </w:p>
        </w:tc>
      </w:tr>
      <w:tr w:rsidR="00D0517D" w:rsidRPr="006863AA" w14:paraId="77EEC641" w14:textId="77777777" w:rsidTr="00353BC0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7BEB" w14:textId="77777777" w:rsidR="00D0517D" w:rsidRPr="006863AA" w:rsidRDefault="00D0517D" w:rsidP="00353BC0">
            <w:pPr>
              <w:ind w:left="60"/>
              <w:rPr>
                <w:lang w:eastAsia="ru-RU"/>
              </w:rPr>
            </w:pPr>
            <w:r w:rsidRPr="006863AA">
              <w:rPr>
                <w:lang w:eastAsia="ru-RU"/>
              </w:rPr>
              <w:t>Полное название творческого коллектива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AF6C" w14:textId="77777777" w:rsidR="00D0517D" w:rsidRPr="006863AA" w:rsidRDefault="00D0517D" w:rsidP="00353BC0">
            <w:pPr>
              <w:rPr>
                <w:b/>
                <w:lang w:eastAsia="ru-RU"/>
              </w:rPr>
            </w:pPr>
          </w:p>
        </w:tc>
      </w:tr>
      <w:tr w:rsidR="00D0517D" w:rsidRPr="006863AA" w14:paraId="3CD235C8" w14:textId="77777777" w:rsidTr="00353BC0">
        <w:trPr>
          <w:trHeight w:val="581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8ADEA" w14:textId="77777777" w:rsidR="00D0517D" w:rsidRPr="006863AA" w:rsidRDefault="00D0517D" w:rsidP="00353BC0">
            <w:pPr>
              <w:ind w:left="60"/>
              <w:rPr>
                <w:lang w:eastAsia="ru-RU"/>
              </w:rPr>
            </w:pPr>
            <w:r w:rsidRPr="006863AA">
              <w:rPr>
                <w:lang w:eastAsia="ru-RU"/>
              </w:rPr>
              <w:t>Ф.И.О. руководителя коллектива (полностью)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BF0C" w14:textId="77777777" w:rsidR="00D0517D" w:rsidRPr="006863AA" w:rsidRDefault="00D0517D" w:rsidP="00353BC0">
            <w:pPr>
              <w:rPr>
                <w:b/>
                <w:lang w:eastAsia="ru-RU"/>
              </w:rPr>
            </w:pPr>
          </w:p>
        </w:tc>
      </w:tr>
      <w:tr w:rsidR="00D0517D" w:rsidRPr="006863AA" w14:paraId="1D6B7E07" w14:textId="77777777" w:rsidTr="00353BC0">
        <w:trPr>
          <w:trHeight w:val="561"/>
        </w:trPr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60E66" w14:textId="77777777" w:rsidR="00D0517D" w:rsidRPr="006863AA" w:rsidRDefault="00D0517D" w:rsidP="00353BC0">
            <w:pPr>
              <w:ind w:left="60"/>
              <w:rPr>
                <w:lang w:eastAsia="ru-RU"/>
              </w:rPr>
            </w:pPr>
            <w:r w:rsidRPr="006863AA">
              <w:rPr>
                <w:lang w:eastAsia="ru-RU"/>
              </w:rPr>
              <w:t>Контактный телефон руководителя коллектива (обязательно)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499A" w14:textId="77777777" w:rsidR="00D0517D" w:rsidRPr="006863AA" w:rsidRDefault="00D0517D" w:rsidP="00353BC0">
            <w:pPr>
              <w:rPr>
                <w:b/>
                <w:lang w:eastAsia="ru-RU"/>
              </w:rPr>
            </w:pPr>
          </w:p>
        </w:tc>
      </w:tr>
      <w:tr w:rsidR="00D0517D" w:rsidRPr="006863AA" w14:paraId="51557FF1" w14:textId="77777777" w:rsidTr="00353BC0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E874B" w14:textId="77777777" w:rsidR="00D0517D" w:rsidRPr="006863AA" w:rsidRDefault="00D0517D" w:rsidP="00353BC0">
            <w:pPr>
              <w:ind w:left="60"/>
              <w:rPr>
                <w:lang w:eastAsia="ru-RU"/>
              </w:rPr>
            </w:pPr>
            <w:r w:rsidRPr="006863AA">
              <w:rPr>
                <w:lang w:val="en-US" w:eastAsia="ru-RU"/>
              </w:rPr>
              <w:t>E</w:t>
            </w:r>
            <w:r w:rsidRPr="006863AA">
              <w:rPr>
                <w:lang w:eastAsia="ru-RU"/>
              </w:rPr>
              <w:t xml:space="preserve"> – </w:t>
            </w:r>
            <w:r w:rsidRPr="006863AA">
              <w:rPr>
                <w:lang w:val="en-US" w:eastAsia="ru-RU"/>
              </w:rPr>
              <w:t>mail</w:t>
            </w:r>
            <w:r w:rsidRPr="006863AA">
              <w:rPr>
                <w:lang w:eastAsia="ru-RU"/>
              </w:rPr>
              <w:t xml:space="preserve"> руководителя коллектива (обязательно)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1D49" w14:textId="77777777" w:rsidR="00D0517D" w:rsidRPr="006863AA" w:rsidRDefault="00D0517D" w:rsidP="00353BC0">
            <w:pPr>
              <w:rPr>
                <w:b/>
                <w:lang w:eastAsia="ru-RU"/>
              </w:rPr>
            </w:pPr>
          </w:p>
        </w:tc>
      </w:tr>
      <w:tr w:rsidR="00D0517D" w:rsidRPr="006863AA" w14:paraId="21B6F8D4" w14:textId="77777777" w:rsidTr="00353BC0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154B" w14:textId="77777777" w:rsidR="00D0517D" w:rsidRPr="006863AA" w:rsidRDefault="00D0517D" w:rsidP="00353BC0">
            <w:pPr>
              <w:ind w:left="60"/>
              <w:rPr>
                <w:lang w:eastAsia="ru-RU"/>
              </w:rPr>
            </w:pPr>
            <w:r w:rsidRPr="006863AA">
              <w:rPr>
                <w:lang w:eastAsia="ru-RU"/>
              </w:rPr>
              <w:t>Количество участников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C8CA" w14:textId="77777777" w:rsidR="00D0517D" w:rsidRPr="006863AA" w:rsidRDefault="00D0517D" w:rsidP="00353BC0">
            <w:pPr>
              <w:rPr>
                <w:b/>
                <w:lang w:eastAsia="ru-RU"/>
              </w:rPr>
            </w:pPr>
          </w:p>
        </w:tc>
      </w:tr>
      <w:tr w:rsidR="00D0517D" w:rsidRPr="006863AA" w14:paraId="1FFC77D6" w14:textId="77777777" w:rsidTr="00353BC0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491D8" w14:textId="77777777" w:rsidR="00D0517D" w:rsidRPr="006863AA" w:rsidRDefault="00D0517D" w:rsidP="00353BC0">
            <w:pPr>
              <w:ind w:left="60"/>
              <w:rPr>
                <w:lang w:eastAsia="ru-RU"/>
              </w:rPr>
            </w:pPr>
            <w:r w:rsidRPr="006863AA">
              <w:rPr>
                <w:lang w:eastAsia="ru-RU"/>
              </w:rPr>
              <w:t>Возраст участников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C11E" w14:textId="77777777" w:rsidR="00D0517D" w:rsidRPr="006863AA" w:rsidRDefault="00D0517D" w:rsidP="00353BC0">
            <w:pPr>
              <w:rPr>
                <w:b/>
                <w:lang w:eastAsia="ru-RU"/>
              </w:rPr>
            </w:pPr>
          </w:p>
        </w:tc>
      </w:tr>
      <w:tr w:rsidR="00D0517D" w:rsidRPr="006863AA" w14:paraId="7536F5F7" w14:textId="77777777" w:rsidTr="00353BC0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E21B6" w14:textId="77777777" w:rsidR="00D0517D" w:rsidRPr="006863AA" w:rsidRDefault="00D0517D" w:rsidP="00353BC0">
            <w:pPr>
              <w:ind w:left="60"/>
              <w:rPr>
                <w:lang w:eastAsia="ru-RU"/>
              </w:rPr>
            </w:pPr>
            <w:r w:rsidRPr="006863AA">
              <w:rPr>
                <w:lang w:eastAsia="ru-RU"/>
              </w:rPr>
              <w:t>Номинация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1C34" w14:textId="77777777" w:rsidR="00D0517D" w:rsidRPr="006863AA" w:rsidRDefault="00D0517D" w:rsidP="00353BC0">
            <w:pPr>
              <w:rPr>
                <w:lang w:eastAsia="ru-RU"/>
              </w:rPr>
            </w:pPr>
          </w:p>
        </w:tc>
      </w:tr>
      <w:tr w:rsidR="00D0517D" w:rsidRPr="006863AA" w14:paraId="289CFBE6" w14:textId="77777777" w:rsidTr="00353BC0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0754" w14:textId="77777777" w:rsidR="00D0517D" w:rsidRPr="006863AA" w:rsidRDefault="00D0517D" w:rsidP="00353BC0">
            <w:pPr>
              <w:ind w:left="60"/>
              <w:rPr>
                <w:lang w:eastAsia="ru-RU"/>
              </w:rPr>
            </w:pPr>
            <w:r>
              <w:rPr>
                <w:lang w:eastAsia="ru-RU"/>
              </w:rPr>
              <w:t>Возрастная группа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126F" w14:textId="77777777" w:rsidR="00D0517D" w:rsidRPr="006863AA" w:rsidRDefault="00D0517D" w:rsidP="00353BC0">
            <w:pPr>
              <w:rPr>
                <w:lang w:eastAsia="ru-RU"/>
              </w:rPr>
            </w:pPr>
          </w:p>
        </w:tc>
      </w:tr>
      <w:tr w:rsidR="00D0517D" w:rsidRPr="006863AA" w14:paraId="16D63EA5" w14:textId="77777777" w:rsidTr="00353BC0"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7CA6" w14:textId="77777777" w:rsidR="00D0517D" w:rsidRPr="006863AA" w:rsidRDefault="00D0517D" w:rsidP="00353BC0">
            <w:pPr>
              <w:ind w:left="60"/>
              <w:rPr>
                <w:lang w:eastAsia="ru-RU"/>
              </w:rPr>
            </w:pPr>
            <w:r>
              <w:rPr>
                <w:lang w:eastAsia="ru-RU"/>
              </w:rPr>
              <w:t xml:space="preserve">Название конкурсной работы </w:t>
            </w:r>
          </w:p>
        </w:tc>
        <w:tc>
          <w:tcPr>
            <w:tcW w:w="5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2BAD5" w14:textId="77777777" w:rsidR="00D0517D" w:rsidRPr="006863AA" w:rsidRDefault="00D0517D" w:rsidP="00353BC0">
            <w:pPr>
              <w:rPr>
                <w:b/>
                <w:lang w:eastAsia="ru-RU"/>
              </w:rPr>
            </w:pPr>
            <w:r w:rsidRPr="006863AA">
              <w:rPr>
                <w:lang w:eastAsia="ru-RU"/>
              </w:rPr>
              <w:t>.</w:t>
            </w:r>
          </w:p>
        </w:tc>
      </w:tr>
    </w:tbl>
    <w:p w14:paraId="342DFB6F" w14:textId="77777777" w:rsidR="00D0517D" w:rsidRDefault="00D0517D" w:rsidP="00D0517D">
      <w:pPr>
        <w:ind w:left="62"/>
        <w:rPr>
          <w:lang w:eastAsia="ru-RU"/>
        </w:rPr>
      </w:pPr>
    </w:p>
    <w:p w14:paraId="3BAB96C0" w14:textId="719233C3" w:rsidR="00126803" w:rsidRPr="00FF127B" w:rsidRDefault="00126803" w:rsidP="00126803">
      <w:pPr>
        <w:jc w:val="right"/>
        <w:rPr>
          <w:sz w:val="28"/>
          <w:szCs w:val="28"/>
        </w:rPr>
      </w:pPr>
      <w:r w:rsidRPr="00FF127B">
        <w:rPr>
          <w:sz w:val="28"/>
          <w:szCs w:val="28"/>
        </w:rPr>
        <w:t xml:space="preserve">                                                                              </w:t>
      </w:r>
    </w:p>
    <w:p w14:paraId="40C31AD1" w14:textId="77777777" w:rsidR="00126803" w:rsidRPr="00FF127B" w:rsidRDefault="00126803" w:rsidP="00126803">
      <w:pPr>
        <w:jc w:val="both"/>
        <w:rPr>
          <w:sz w:val="20"/>
          <w:szCs w:val="20"/>
        </w:rPr>
      </w:pPr>
      <w:r w:rsidRPr="00FF127B"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FF127B">
        <w:rPr>
          <w:sz w:val="20"/>
          <w:szCs w:val="20"/>
        </w:rPr>
        <w:t xml:space="preserve"> </w:t>
      </w:r>
    </w:p>
    <w:p w14:paraId="5A7AF611" w14:textId="77777777" w:rsidR="0033369F" w:rsidRDefault="0033369F" w:rsidP="00126803">
      <w:pPr>
        <w:jc w:val="right"/>
      </w:pPr>
    </w:p>
    <w:p w14:paraId="5BADC3BC" w14:textId="77777777" w:rsidR="00126803" w:rsidRDefault="00126803" w:rsidP="00126803"/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860"/>
      </w:tblGrid>
      <w:tr w:rsidR="00126803" w14:paraId="3E2C3DB2" w14:textId="77777777" w:rsidTr="0084296E">
        <w:tc>
          <w:tcPr>
            <w:tcW w:w="4111" w:type="dxa"/>
            <w:shd w:val="clear" w:color="auto" w:fill="auto"/>
          </w:tcPr>
          <w:p w14:paraId="343AF304" w14:textId="77777777" w:rsidR="00126803" w:rsidRDefault="00126803" w:rsidP="0084296E">
            <w:pPr>
              <w:ind w:left="142"/>
            </w:pPr>
          </w:p>
          <w:p w14:paraId="5489B39F" w14:textId="77777777" w:rsidR="00126803" w:rsidRDefault="00126803" w:rsidP="0084296E">
            <w:pPr>
              <w:ind w:left="142"/>
            </w:pPr>
          </w:p>
          <w:p w14:paraId="41BCCC6E" w14:textId="77777777" w:rsidR="00126803" w:rsidRDefault="00126803" w:rsidP="0084296E">
            <w:pPr>
              <w:ind w:left="142"/>
            </w:pPr>
          </w:p>
          <w:p w14:paraId="02FB607F" w14:textId="77777777" w:rsidR="00126803" w:rsidRDefault="00126803" w:rsidP="0084296E">
            <w:pPr>
              <w:ind w:left="142"/>
            </w:pPr>
          </w:p>
          <w:p w14:paraId="00B19506" w14:textId="77777777" w:rsidR="00126803" w:rsidRDefault="00126803" w:rsidP="0084296E">
            <w:pPr>
              <w:ind w:left="142"/>
            </w:pPr>
          </w:p>
          <w:p w14:paraId="37AEB317" w14:textId="201B1057" w:rsidR="00126803" w:rsidRDefault="00126803" w:rsidP="0084296E"/>
          <w:p w14:paraId="494E96F9" w14:textId="67029F3A" w:rsidR="00D0517D" w:rsidRDefault="00D0517D" w:rsidP="0084296E"/>
          <w:p w14:paraId="6AA36CED" w14:textId="1A96BFC7" w:rsidR="00D0517D" w:rsidRDefault="00D0517D" w:rsidP="0084296E"/>
          <w:p w14:paraId="2447FC8D" w14:textId="78B07D18" w:rsidR="00D0517D" w:rsidRDefault="00D0517D" w:rsidP="0084296E"/>
          <w:p w14:paraId="25BBF3B0" w14:textId="3680650E" w:rsidR="00D0517D" w:rsidRDefault="00D0517D" w:rsidP="0084296E"/>
          <w:p w14:paraId="76B193D0" w14:textId="38095604" w:rsidR="00D0517D" w:rsidRDefault="00D0517D" w:rsidP="0084296E"/>
          <w:p w14:paraId="5935ABAC" w14:textId="7B07C59D" w:rsidR="00F3661A" w:rsidRDefault="00F3661A" w:rsidP="0084296E"/>
          <w:p w14:paraId="743519F5" w14:textId="77777777" w:rsidR="00F3661A" w:rsidRDefault="00F3661A" w:rsidP="0084296E"/>
          <w:p w14:paraId="441954C3" w14:textId="77777777" w:rsidR="00126803" w:rsidRDefault="00126803" w:rsidP="0084296E"/>
          <w:p w14:paraId="1AD59AA7" w14:textId="77777777" w:rsidR="00126803" w:rsidRPr="005B6733" w:rsidRDefault="00126803" w:rsidP="0084296E">
            <w:r>
              <w:lastRenderedPageBreak/>
              <w:t xml:space="preserve">  </w:t>
            </w:r>
            <w:r w:rsidRPr="005B6733">
              <w:t>Приложение</w:t>
            </w:r>
            <w:r>
              <w:t xml:space="preserve"> №</w:t>
            </w:r>
            <w:r w:rsidRPr="005B6733">
              <w:t xml:space="preserve"> 3</w:t>
            </w:r>
          </w:p>
          <w:p w14:paraId="0F9ABC08" w14:textId="77777777" w:rsidR="00126803" w:rsidRDefault="00126803" w:rsidP="0084296E">
            <w:pPr>
              <w:tabs>
                <w:tab w:val="left" w:pos="6521"/>
              </w:tabs>
              <w:ind w:left="142"/>
            </w:pPr>
          </w:p>
        </w:tc>
      </w:tr>
    </w:tbl>
    <w:p w14:paraId="4247B7BF" w14:textId="77777777" w:rsidR="00126803" w:rsidRPr="00F534CF" w:rsidRDefault="00126803" w:rsidP="00126803">
      <w:pPr>
        <w:jc w:val="right"/>
        <w:rPr>
          <w:b/>
          <w:sz w:val="20"/>
          <w:szCs w:val="20"/>
        </w:rPr>
      </w:pPr>
    </w:p>
    <w:p w14:paraId="5460EB4F" w14:textId="77777777" w:rsidR="00126803" w:rsidRPr="0015787A" w:rsidRDefault="00126803" w:rsidP="00126803">
      <w:pPr>
        <w:pStyle w:val="11"/>
        <w:spacing w:before="0" w:after="0" w:line="240" w:lineRule="auto"/>
        <w:ind w:firstLine="0"/>
        <w:jc w:val="center"/>
        <w:rPr>
          <w:b/>
          <w:bCs/>
        </w:rPr>
      </w:pPr>
      <w:r w:rsidRPr="0015787A">
        <w:rPr>
          <w:b/>
        </w:rPr>
        <w:t>Заявление о согласии</w:t>
      </w:r>
    </w:p>
    <w:p w14:paraId="25301622" w14:textId="77777777" w:rsidR="00126803" w:rsidRPr="0015787A" w:rsidRDefault="00126803" w:rsidP="001268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5787A">
        <w:rPr>
          <w:rFonts w:ascii="Times New Roman" w:hAnsi="Times New Roman" w:cs="Times New Roman"/>
          <w:b/>
          <w:bCs/>
          <w:sz w:val="24"/>
          <w:szCs w:val="24"/>
        </w:rPr>
        <w:t>родителя (законного представителя)</w:t>
      </w:r>
    </w:p>
    <w:p w14:paraId="40CDE76D" w14:textId="77777777" w:rsidR="00126803" w:rsidRPr="0015787A" w:rsidRDefault="00126803" w:rsidP="0012680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787A">
        <w:rPr>
          <w:rFonts w:ascii="Times New Roman" w:hAnsi="Times New Roman" w:cs="Times New Roman"/>
          <w:b/>
          <w:bCs/>
          <w:sz w:val="24"/>
          <w:szCs w:val="24"/>
        </w:rPr>
        <w:t>на обработку персональных данных несовершеннолетнего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участника конкурса</w:t>
      </w:r>
    </w:p>
    <w:p w14:paraId="3634089B" w14:textId="77777777" w:rsidR="00126803" w:rsidRPr="0033369F" w:rsidRDefault="00126803" w:rsidP="00126803">
      <w:pPr>
        <w:ind w:firstLine="709"/>
        <w:jc w:val="center"/>
        <w:rPr>
          <w:sz w:val="23"/>
          <w:szCs w:val="23"/>
        </w:rPr>
      </w:pPr>
    </w:p>
    <w:p w14:paraId="053AEB25" w14:textId="77777777" w:rsidR="00126803" w:rsidRPr="0033369F" w:rsidRDefault="00126803" w:rsidP="00126803">
      <w:pPr>
        <w:jc w:val="both"/>
        <w:rPr>
          <w:sz w:val="23"/>
          <w:szCs w:val="23"/>
        </w:rPr>
      </w:pPr>
      <w:proofErr w:type="gramStart"/>
      <w:r w:rsidRPr="0033369F">
        <w:rPr>
          <w:szCs w:val="23"/>
        </w:rPr>
        <w:t>Я,</w:t>
      </w:r>
      <w:r w:rsidRPr="0033369F">
        <w:rPr>
          <w:sz w:val="23"/>
          <w:szCs w:val="23"/>
        </w:rPr>
        <w:t xml:space="preserve">  _</w:t>
      </w:r>
      <w:proofErr w:type="gramEnd"/>
      <w:r w:rsidRPr="0033369F">
        <w:rPr>
          <w:sz w:val="23"/>
          <w:szCs w:val="23"/>
        </w:rPr>
        <w:t>_________________________________________________________________________________</w:t>
      </w:r>
    </w:p>
    <w:p w14:paraId="405B8CD5" w14:textId="77777777" w:rsidR="00126803" w:rsidRPr="0033369F" w:rsidRDefault="00126803" w:rsidP="00126803">
      <w:pPr>
        <w:jc w:val="center"/>
        <w:rPr>
          <w:szCs w:val="23"/>
        </w:rPr>
      </w:pPr>
      <w:r w:rsidRPr="0033369F">
        <w:t>(фамилия, имя, отчество)</w:t>
      </w:r>
    </w:p>
    <w:p w14:paraId="1336AF88" w14:textId="77777777" w:rsidR="00126803" w:rsidRPr="0033369F" w:rsidRDefault="00126803" w:rsidP="00126803">
      <w:pPr>
        <w:pStyle w:val="23"/>
        <w:shd w:val="clear" w:color="auto" w:fill="auto"/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line="240" w:lineRule="auto"/>
        <w:ind w:firstLine="0"/>
        <w:jc w:val="left"/>
        <w:rPr>
          <w:rFonts w:ascii="Times New Roman" w:hAnsi="Times New Roman" w:cs="Times New Roman"/>
        </w:rPr>
      </w:pPr>
      <w:r w:rsidRPr="0033369F">
        <w:rPr>
          <w:rFonts w:ascii="Times New Roman" w:hAnsi="Times New Roman" w:cs="Times New Roman"/>
          <w:sz w:val="24"/>
          <w:szCs w:val="24"/>
        </w:rPr>
        <w:t>являясь родителем (законным представителем), паспортные данные:</w:t>
      </w:r>
      <w:r w:rsidRPr="0033369F">
        <w:rPr>
          <w:rFonts w:ascii="Times New Roman" w:hAnsi="Times New Roman" w:cs="Times New Roman"/>
        </w:rPr>
        <w:t xml:space="preserve"> ____________________</w:t>
      </w:r>
    </w:p>
    <w:p w14:paraId="33F8BA51" w14:textId="77777777" w:rsidR="00126803" w:rsidRPr="0033369F" w:rsidRDefault="00126803" w:rsidP="00126803">
      <w:pPr>
        <w:pStyle w:val="23"/>
        <w:shd w:val="clear" w:color="auto" w:fill="auto"/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line="240" w:lineRule="auto"/>
        <w:ind w:firstLine="0"/>
        <w:jc w:val="left"/>
        <w:rPr>
          <w:rFonts w:ascii="Times New Roman" w:hAnsi="Times New Roman" w:cs="Times New Roman"/>
        </w:rPr>
      </w:pPr>
      <w:r w:rsidRPr="0033369F"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68107AF5" w14:textId="77777777" w:rsidR="00126803" w:rsidRPr="0033369F" w:rsidRDefault="00126803" w:rsidP="00126803">
      <w:pPr>
        <w:pStyle w:val="23"/>
        <w:shd w:val="clear" w:color="auto" w:fill="auto"/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line="240" w:lineRule="auto"/>
        <w:ind w:firstLine="0"/>
        <w:jc w:val="left"/>
        <w:rPr>
          <w:rFonts w:ascii="Times New Roman" w:hAnsi="Times New Roman" w:cs="Times New Roman"/>
        </w:rPr>
      </w:pPr>
      <w:r w:rsidRPr="0033369F">
        <w:rPr>
          <w:rFonts w:ascii="Times New Roman" w:hAnsi="Times New Roman" w:cs="Times New Roman"/>
          <w:sz w:val="24"/>
        </w:rPr>
        <w:t xml:space="preserve">зарегистрированный по адресу: </w:t>
      </w:r>
      <w:r w:rsidRPr="0033369F">
        <w:rPr>
          <w:rFonts w:ascii="Times New Roman" w:hAnsi="Times New Roman" w:cs="Times New Roman"/>
        </w:rPr>
        <w:t>_______________________________________________________</w:t>
      </w:r>
    </w:p>
    <w:p w14:paraId="5B49F86C" w14:textId="77777777" w:rsidR="00126803" w:rsidRPr="0033369F" w:rsidRDefault="00126803" w:rsidP="00126803">
      <w:pPr>
        <w:pStyle w:val="23"/>
        <w:shd w:val="clear" w:color="auto" w:fill="auto"/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line="240" w:lineRule="auto"/>
        <w:ind w:firstLine="0"/>
        <w:rPr>
          <w:rFonts w:ascii="Times New Roman" w:hAnsi="Times New Roman" w:cs="Times New Roman"/>
        </w:rPr>
      </w:pPr>
      <w:r w:rsidRPr="0033369F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3FCC24E5" w14:textId="77777777" w:rsidR="00126803" w:rsidRPr="0033369F" w:rsidRDefault="00126803" w:rsidP="00126803">
      <w:pPr>
        <w:pStyle w:val="23"/>
        <w:shd w:val="clear" w:color="auto" w:fill="auto"/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3369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25.07.2006 № 152-ФЗ «О персональных данных» даю согласие Управлению образования администрации городского округа Красногорск на обработку персональных данных моего несовершеннолетнего ребенка </w:t>
      </w:r>
    </w:p>
    <w:p w14:paraId="15B040FB" w14:textId="77777777" w:rsidR="00126803" w:rsidRPr="0033369F" w:rsidRDefault="00126803" w:rsidP="00126803">
      <w:pPr>
        <w:pStyle w:val="23"/>
        <w:shd w:val="clear" w:color="auto" w:fill="auto"/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3369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_____________________________________________________________________________. </w:t>
      </w:r>
    </w:p>
    <w:p w14:paraId="25B9A438" w14:textId="77777777" w:rsidR="00126803" w:rsidRPr="0033369F" w:rsidRDefault="00126803" w:rsidP="00126803">
      <w:pPr>
        <w:pStyle w:val="221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3369F">
        <w:rPr>
          <w:rFonts w:ascii="Times New Roman" w:hAnsi="Times New Roman" w:cs="Times New Roman"/>
          <w:b/>
          <w:sz w:val="24"/>
          <w:szCs w:val="24"/>
        </w:rPr>
        <w:t xml:space="preserve">Данные об операторе персональных данных: </w:t>
      </w:r>
      <w:r w:rsidRPr="0033369F">
        <w:rPr>
          <w:rFonts w:ascii="Times New Roman" w:hAnsi="Times New Roman" w:cs="Times New Roman"/>
          <w:sz w:val="24"/>
          <w:szCs w:val="24"/>
        </w:rPr>
        <w:t>Управление образования администрации городского округа Красногорск</w:t>
      </w:r>
    </w:p>
    <w:p w14:paraId="5DDDB350" w14:textId="77777777" w:rsidR="00126803" w:rsidRPr="0033369F" w:rsidRDefault="00126803" w:rsidP="00126803">
      <w:pPr>
        <w:pStyle w:val="23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3369F">
        <w:rPr>
          <w:rFonts w:ascii="Times New Roman" w:hAnsi="Times New Roman" w:cs="Times New Roman"/>
          <w:sz w:val="24"/>
          <w:szCs w:val="24"/>
        </w:rPr>
        <w:t xml:space="preserve">Адрес: Московская область, </w:t>
      </w:r>
      <w:proofErr w:type="spellStart"/>
      <w:r w:rsidRPr="0033369F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33369F">
        <w:rPr>
          <w:rFonts w:ascii="Times New Roman" w:hAnsi="Times New Roman" w:cs="Times New Roman"/>
          <w:sz w:val="24"/>
          <w:szCs w:val="24"/>
        </w:rPr>
        <w:t>. Красногорск, ул. Дачная, д. 5</w:t>
      </w:r>
    </w:p>
    <w:p w14:paraId="1D34DC08" w14:textId="77777777" w:rsidR="00126803" w:rsidRPr="0033369F" w:rsidRDefault="00126803" w:rsidP="00126803">
      <w:pPr>
        <w:ind w:firstLine="708"/>
        <w:jc w:val="both"/>
        <w:rPr>
          <w:b/>
        </w:rPr>
      </w:pPr>
      <w:r w:rsidRPr="0033369F">
        <w:rPr>
          <w:b/>
        </w:rPr>
        <w:t>Цель обработки персональных данных:</w:t>
      </w:r>
    </w:p>
    <w:p w14:paraId="0FE9DBD4" w14:textId="3D23B7C1" w:rsidR="00126803" w:rsidRPr="0033369F" w:rsidRDefault="00126803" w:rsidP="00126803">
      <w:pPr>
        <w:jc w:val="both"/>
      </w:pPr>
      <w:r w:rsidRPr="0033369F">
        <w:t xml:space="preserve">  - участие в конкурсах, </w:t>
      </w:r>
      <w:r w:rsidR="0033369F" w:rsidRPr="0033369F">
        <w:t>проводимых Управлением</w:t>
      </w:r>
      <w:r w:rsidRPr="0033369F">
        <w:t xml:space="preserve"> образования администрации городского округа Красногорск;</w:t>
      </w:r>
    </w:p>
    <w:p w14:paraId="19A2FAFB" w14:textId="77777777" w:rsidR="00126803" w:rsidRPr="0033369F" w:rsidRDefault="00126803" w:rsidP="00126803">
      <w:pPr>
        <w:jc w:val="both"/>
      </w:pPr>
      <w:r w:rsidRPr="0033369F">
        <w:t xml:space="preserve">  - ведение статистики.</w:t>
      </w:r>
    </w:p>
    <w:p w14:paraId="1C83340C" w14:textId="77777777" w:rsidR="00126803" w:rsidRPr="0033369F" w:rsidRDefault="00126803" w:rsidP="00126803">
      <w:pPr>
        <w:pStyle w:val="221"/>
        <w:keepNext/>
        <w:keepLines/>
        <w:shd w:val="clear" w:color="auto" w:fill="auto"/>
        <w:spacing w:before="0" w:line="240" w:lineRule="auto"/>
        <w:ind w:firstLine="664"/>
        <w:rPr>
          <w:rFonts w:ascii="Times New Roman" w:hAnsi="Times New Roman" w:cs="Times New Roman"/>
          <w:b/>
          <w:sz w:val="24"/>
          <w:szCs w:val="24"/>
        </w:rPr>
      </w:pPr>
      <w:r w:rsidRPr="0033369F">
        <w:rPr>
          <w:rFonts w:ascii="Times New Roman" w:hAnsi="Times New Roman" w:cs="Times New Roman"/>
          <w:b/>
          <w:sz w:val="24"/>
          <w:szCs w:val="24"/>
        </w:rPr>
        <w:t xml:space="preserve">Перечень действий с персональными данными: </w:t>
      </w:r>
      <w:r w:rsidRPr="0033369F">
        <w:rPr>
          <w:rFonts w:ascii="Times New Roman" w:hAnsi="Times New Roman" w:cs="Times New Roman"/>
          <w:sz w:val="24"/>
          <w:szCs w:val="24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7070610F" w14:textId="77777777" w:rsidR="00126803" w:rsidRPr="0033369F" w:rsidRDefault="00126803" w:rsidP="00126803">
      <w:pPr>
        <w:ind w:firstLine="709"/>
        <w:jc w:val="both"/>
        <w:rPr>
          <w:rStyle w:val="13pt"/>
          <w:b/>
        </w:rPr>
      </w:pPr>
      <w:r w:rsidRPr="0033369F">
        <w:rPr>
          <w:rStyle w:val="13pt"/>
        </w:rPr>
        <w:t>Перечень персональных данных, на обработку которых дается согласие:</w:t>
      </w:r>
    </w:p>
    <w:p w14:paraId="22487F34" w14:textId="77777777" w:rsidR="00126803" w:rsidRPr="0033369F" w:rsidRDefault="00126803" w:rsidP="00126803">
      <w:r w:rsidRPr="0033369F">
        <w:rPr>
          <w:rStyle w:val="13pt"/>
        </w:rPr>
        <w:t xml:space="preserve"> </w:t>
      </w:r>
      <w:r w:rsidRPr="0033369F">
        <w:t>- фамилия, имя, отчество ребенка;</w:t>
      </w:r>
    </w:p>
    <w:p w14:paraId="5244A004" w14:textId="77777777" w:rsidR="00126803" w:rsidRPr="0033369F" w:rsidRDefault="00126803" w:rsidP="00126803">
      <w:pPr>
        <w:rPr>
          <w:color w:val="000000"/>
        </w:rPr>
      </w:pPr>
      <w:r w:rsidRPr="0033369F">
        <w:t xml:space="preserve"> - </w:t>
      </w:r>
      <w:r w:rsidRPr="0033369F">
        <w:rPr>
          <w:color w:val="000000"/>
        </w:rPr>
        <w:t>дата рождения;</w:t>
      </w:r>
    </w:p>
    <w:p w14:paraId="2DBBA726" w14:textId="77777777" w:rsidR="00126803" w:rsidRPr="0033369F" w:rsidRDefault="00126803" w:rsidP="00126803">
      <w:pPr>
        <w:rPr>
          <w:color w:val="000000"/>
        </w:rPr>
      </w:pPr>
      <w:r w:rsidRPr="0033369F">
        <w:rPr>
          <w:color w:val="000000"/>
        </w:rPr>
        <w:t xml:space="preserve">  - место учебы;</w:t>
      </w:r>
    </w:p>
    <w:p w14:paraId="130833A6" w14:textId="77777777" w:rsidR="00126803" w:rsidRPr="0033369F" w:rsidRDefault="00126803" w:rsidP="00126803">
      <w:r w:rsidRPr="0033369F">
        <w:t xml:space="preserve"> - фото и видеоматериалы ребенка. </w:t>
      </w:r>
    </w:p>
    <w:p w14:paraId="3CB22EC9" w14:textId="77777777" w:rsidR="00126803" w:rsidRPr="0033369F" w:rsidRDefault="00126803" w:rsidP="00126803">
      <w:pPr>
        <w:ind w:firstLine="543"/>
        <w:rPr>
          <w:b/>
        </w:rPr>
      </w:pPr>
      <w:r w:rsidRPr="0033369F">
        <w:rPr>
          <w:b/>
        </w:rPr>
        <w:t>Срок действия данного согласия устанавливается на период:</w:t>
      </w:r>
    </w:p>
    <w:p w14:paraId="1AB9B9CD" w14:textId="77777777" w:rsidR="00126803" w:rsidRPr="0033369F" w:rsidRDefault="00126803" w:rsidP="00126803">
      <w:pPr>
        <w:ind w:firstLine="802"/>
        <w:jc w:val="both"/>
      </w:pPr>
      <w:r w:rsidRPr="0033369F">
        <w:t xml:space="preserve">Данное согласие действует с даты подписания до достижения целей обработки персональных данных в Управлении образования администрации городского округа Красногорск или до отзыва данного Согласия. </w:t>
      </w:r>
    </w:p>
    <w:p w14:paraId="6219ACB6" w14:textId="77777777" w:rsidR="00126803" w:rsidRPr="0033369F" w:rsidRDefault="00126803" w:rsidP="00126803">
      <w:pPr>
        <w:ind w:firstLine="802"/>
        <w:jc w:val="both"/>
      </w:pPr>
      <w:r w:rsidRPr="0033369F">
        <w:t>Данное Согласие может быть отозвано в любой момент по моему письменному заявлению.</w:t>
      </w:r>
    </w:p>
    <w:p w14:paraId="0E03A7A6" w14:textId="77777777" w:rsidR="00126803" w:rsidRPr="0033369F" w:rsidRDefault="00126803" w:rsidP="00126803">
      <w:pPr>
        <w:ind w:firstLine="811"/>
        <w:jc w:val="both"/>
      </w:pPr>
      <w:r w:rsidRPr="0033369F"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14:paraId="3D434380" w14:textId="77777777" w:rsidR="00126803" w:rsidRPr="0033369F" w:rsidRDefault="00126803" w:rsidP="00126803">
      <w:pPr>
        <w:ind w:firstLine="811"/>
        <w:jc w:val="both"/>
      </w:pPr>
    </w:p>
    <w:p w14:paraId="5881682E" w14:textId="77777777" w:rsidR="00126803" w:rsidRPr="0033369F" w:rsidRDefault="00126803" w:rsidP="00126803">
      <w:pPr>
        <w:tabs>
          <w:tab w:val="left" w:pos="4395"/>
        </w:tabs>
        <w:spacing w:line="255" w:lineRule="auto"/>
        <w:ind w:right="61"/>
        <w:jc w:val="both"/>
        <w:rPr>
          <w:sz w:val="22"/>
          <w:szCs w:val="22"/>
        </w:rPr>
      </w:pPr>
      <w:r w:rsidRPr="0033369F">
        <w:rPr>
          <w:sz w:val="22"/>
          <w:szCs w:val="22"/>
        </w:rPr>
        <w:t xml:space="preserve">______________________________________/______________________)/ </w:t>
      </w:r>
    </w:p>
    <w:p w14:paraId="77868F04" w14:textId="77777777" w:rsidR="00126803" w:rsidRPr="0033369F" w:rsidRDefault="00126803" w:rsidP="00126803">
      <w:pPr>
        <w:tabs>
          <w:tab w:val="left" w:pos="4395"/>
        </w:tabs>
        <w:spacing w:line="255" w:lineRule="auto"/>
        <w:ind w:right="61"/>
        <w:jc w:val="both"/>
        <w:rPr>
          <w:sz w:val="22"/>
          <w:szCs w:val="22"/>
        </w:rPr>
      </w:pPr>
      <w:r w:rsidRPr="0033369F">
        <w:rPr>
          <w:sz w:val="18"/>
          <w:szCs w:val="18"/>
        </w:rPr>
        <w:t xml:space="preserve">            ФИО и                                                                           подпись законного представителя несовершеннолетнего</w:t>
      </w:r>
      <w:r w:rsidRPr="0033369F">
        <w:rPr>
          <w:sz w:val="22"/>
          <w:szCs w:val="22"/>
        </w:rPr>
        <w:t>:</w:t>
      </w:r>
    </w:p>
    <w:p w14:paraId="00297249" w14:textId="77777777" w:rsidR="00126803" w:rsidRPr="0033369F" w:rsidRDefault="00126803" w:rsidP="00126803">
      <w:pPr>
        <w:spacing w:after="347" w:line="255" w:lineRule="auto"/>
        <w:ind w:right="61"/>
        <w:jc w:val="both"/>
        <w:rPr>
          <w:sz w:val="22"/>
          <w:szCs w:val="22"/>
        </w:rPr>
      </w:pPr>
      <w:r w:rsidRPr="0033369F">
        <w:rPr>
          <w:sz w:val="22"/>
          <w:szCs w:val="22"/>
        </w:rPr>
        <w:t>«___</w:t>
      </w:r>
      <w:proofErr w:type="gramStart"/>
      <w:r w:rsidRPr="0033369F">
        <w:rPr>
          <w:sz w:val="22"/>
          <w:szCs w:val="22"/>
        </w:rPr>
        <w:t>_»_</w:t>
      </w:r>
      <w:proofErr w:type="gramEnd"/>
      <w:r w:rsidRPr="0033369F">
        <w:rPr>
          <w:sz w:val="22"/>
          <w:szCs w:val="22"/>
        </w:rPr>
        <w:t xml:space="preserve">_________________20____г.    </w:t>
      </w: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860"/>
      </w:tblGrid>
      <w:tr w:rsidR="00126803" w14:paraId="3E0BDA89" w14:textId="77777777" w:rsidTr="0084296E">
        <w:tc>
          <w:tcPr>
            <w:tcW w:w="4111" w:type="dxa"/>
            <w:shd w:val="clear" w:color="auto" w:fill="auto"/>
          </w:tcPr>
          <w:p w14:paraId="5112084D" w14:textId="77777777" w:rsidR="00126803" w:rsidRDefault="00126803" w:rsidP="0084296E">
            <w:pPr>
              <w:ind w:left="142"/>
            </w:pPr>
          </w:p>
          <w:p w14:paraId="3BD54B24" w14:textId="77777777" w:rsidR="00126803" w:rsidRDefault="00126803" w:rsidP="0084296E">
            <w:pPr>
              <w:ind w:left="142"/>
            </w:pPr>
          </w:p>
          <w:p w14:paraId="186D6BB2" w14:textId="77777777" w:rsidR="00D0517D" w:rsidRDefault="00D0517D" w:rsidP="0084296E"/>
          <w:p w14:paraId="1FD50838" w14:textId="77777777" w:rsidR="00D0517D" w:rsidRDefault="00D0517D" w:rsidP="0084296E"/>
          <w:p w14:paraId="0C81CA5C" w14:textId="38C95BD7" w:rsidR="00126803" w:rsidRPr="005B6733" w:rsidRDefault="00126803" w:rsidP="0084296E">
            <w:r>
              <w:lastRenderedPageBreak/>
              <w:t xml:space="preserve">  </w:t>
            </w:r>
            <w:r w:rsidRPr="005B6733">
              <w:t>Приложение</w:t>
            </w:r>
            <w:r>
              <w:t xml:space="preserve"> №</w:t>
            </w:r>
            <w:r w:rsidRPr="005B6733">
              <w:t xml:space="preserve"> 3</w:t>
            </w:r>
            <w:r>
              <w:t>.1</w:t>
            </w:r>
          </w:p>
          <w:p w14:paraId="6A3CEAE2" w14:textId="77777777" w:rsidR="00126803" w:rsidRDefault="00126803" w:rsidP="0084296E">
            <w:pPr>
              <w:tabs>
                <w:tab w:val="left" w:pos="6521"/>
              </w:tabs>
              <w:ind w:left="142"/>
            </w:pPr>
          </w:p>
        </w:tc>
      </w:tr>
    </w:tbl>
    <w:p w14:paraId="67CB8BF7" w14:textId="77777777" w:rsidR="00126803" w:rsidRPr="00F534CF" w:rsidRDefault="00126803" w:rsidP="00126803">
      <w:pPr>
        <w:jc w:val="right"/>
        <w:rPr>
          <w:b/>
          <w:sz w:val="20"/>
          <w:szCs w:val="20"/>
        </w:rPr>
      </w:pPr>
    </w:p>
    <w:p w14:paraId="06C5668A" w14:textId="77777777" w:rsidR="00126803" w:rsidRPr="00891401" w:rsidRDefault="00126803" w:rsidP="00126803">
      <w:pPr>
        <w:pStyle w:val="11"/>
        <w:spacing w:before="0" w:after="0" w:line="240" w:lineRule="auto"/>
        <w:ind w:firstLine="0"/>
        <w:jc w:val="center"/>
        <w:rPr>
          <w:b/>
          <w:bCs/>
        </w:rPr>
      </w:pPr>
      <w:r w:rsidRPr="00891401">
        <w:rPr>
          <w:b/>
        </w:rPr>
        <w:t>Заявление о согласии</w:t>
      </w:r>
    </w:p>
    <w:p w14:paraId="5DFB6D82" w14:textId="77777777" w:rsidR="00126803" w:rsidRPr="00891401" w:rsidRDefault="00126803" w:rsidP="001268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91401">
        <w:rPr>
          <w:rFonts w:ascii="Times New Roman" w:hAnsi="Times New Roman" w:cs="Times New Roman"/>
          <w:b/>
          <w:bCs/>
          <w:sz w:val="24"/>
          <w:szCs w:val="24"/>
        </w:rPr>
        <w:t>родителя (законного представителя)</w:t>
      </w:r>
    </w:p>
    <w:p w14:paraId="11A508F8" w14:textId="77777777" w:rsidR="00126803" w:rsidRPr="00891401" w:rsidRDefault="00126803" w:rsidP="0012680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1401">
        <w:rPr>
          <w:rFonts w:ascii="Times New Roman" w:hAnsi="Times New Roman" w:cs="Times New Roman"/>
          <w:b/>
          <w:bCs/>
          <w:sz w:val="24"/>
          <w:szCs w:val="24"/>
        </w:rPr>
        <w:t>на обработку персональных данных несовершеннолетнего участника конкурса</w:t>
      </w:r>
    </w:p>
    <w:p w14:paraId="0355C56C" w14:textId="77777777" w:rsidR="00126803" w:rsidRPr="00891401" w:rsidRDefault="00126803" w:rsidP="00126803">
      <w:pPr>
        <w:ind w:firstLine="709"/>
        <w:jc w:val="center"/>
        <w:rPr>
          <w:sz w:val="23"/>
          <w:szCs w:val="23"/>
        </w:rPr>
      </w:pPr>
    </w:p>
    <w:p w14:paraId="0C8383F9" w14:textId="77777777" w:rsidR="00126803" w:rsidRPr="00891401" w:rsidRDefault="00126803" w:rsidP="00126803">
      <w:pPr>
        <w:jc w:val="both"/>
        <w:rPr>
          <w:sz w:val="23"/>
          <w:szCs w:val="23"/>
        </w:rPr>
      </w:pPr>
      <w:proofErr w:type="gramStart"/>
      <w:r w:rsidRPr="00891401">
        <w:rPr>
          <w:szCs w:val="23"/>
        </w:rPr>
        <w:t>Я,</w:t>
      </w:r>
      <w:r w:rsidRPr="00891401">
        <w:rPr>
          <w:sz w:val="23"/>
          <w:szCs w:val="23"/>
        </w:rPr>
        <w:t xml:space="preserve">  _</w:t>
      </w:r>
      <w:proofErr w:type="gramEnd"/>
      <w:r w:rsidRPr="00891401">
        <w:rPr>
          <w:sz w:val="23"/>
          <w:szCs w:val="23"/>
        </w:rPr>
        <w:t>_________________________________________________________________________________</w:t>
      </w:r>
    </w:p>
    <w:p w14:paraId="2C6AA2BA" w14:textId="77777777" w:rsidR="00126803" w:rsidRPr="00891401" w:rsidRDefault="00126803" w:rsidP="00126803">
      <w:pPr>
        <w:jc w:val="center"/>
        <w:rPr>
          <w:szCs w:val="23"/>
        </w:rPr>
      </w:pPr>
      <w:r w:rsidRPr="00891401">
        <w:t>(фамилия, имя, отчество)</w:t>
      </w:r>
    </w:p>
    <w:p w14:paraId="11F1870D" w14:textId="77777777" w:rsidR="00126803" w:rsidRPr="00891401" w:rsidRDefault="00126803" w:rsidP="00126803">
      <w:pPr>
        <w:pStyle w:val="23"/>
        <w:shd w:val="clear" w:color="auto" w:fill="auto"/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line="240" w:lineRule="auto"/>
        <w:ind w:firstLine="0"/>
        <w:jc w:val="left"/>
        <w:rPr>
          <w:rFonts w:ascii="Times New Roman" w:hAnsi="Times New Roman" w:cs="Times New Roman"/>
        </w:rPr>
      </w:pPr>
      <w:r w:rsidRPr="00891401">
        <w:rPr>
          <w:rFonts w:ascii="Times New Roman" w:hAnsi="Times New Roman" w:cs="Times New Roman"/>
          <w:sz w:val="24"/>
          <w:szCs w:val="24"/>
        </w:rPr>
        <w:t>являясь родителем (законным представителем), паспортные данные:</w:t>
      </w:r>
      <w:r w:rsidRPr="00891401">
        <w:rPr>
          <w:rFonts w:ascii="Times New Roman" w:hAnsi="Times New Roman" w:cs="Times New Roman"/>
        </w:rPr>
        <w:t xml:space="preserve"> ____________________</w:t>
      </w:r>
    </w:p>
    <w:p w14:paraId="79D6AA27" w14:textId="77777777" w:rsidR="00126803" w:rsidRPr="00891401" w:rsidRDefault="00126803" w:rsidP="00126803">
      <w:pPr>
        <w:pStyle w:val="23"/>
        <w:shd w:val="clear" w:color="auto" w:fill="auto"/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line="240" w:lineRule="auto"/>
        <w:ind w:firstLine="0"/>
        <w:jc w:val="left"/>
        <w:rPr>
          <w:rFonts w:ascii="Times New Roman" w:hAnsi="Times New Roman" w:cs="Times New Roman"/>
        </w:rPr>
      </w:pPr>
      <w:r w:rsidRPr="00891401"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3B4A8F5B" w14:textId="77777777" w:rsidR="00126803" w:rsidRPr="00891401" w:rsidRDefault="00126803" w:rsidP="00126803">
      <w:pPr>
        <w:pStyle w:val="23"/>
        <w:shd w:val="clear" w:color="auto" w:fill="auto"/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line="240" w:lineRule="auto"/>
        <w:ind w:firstLine="0"/>
        <w:jc w:val="left"/>
        <w:rPr>
          <w:rFonts w:ascii="Times New Roman" w:hAnsi="Times New Roman" w:cs="Times New Roman"/>
        </w:rPr>
      </w:pPr>
      <w:r w:rsidRPr="00891401">
        <w:rPr>
          <w:rFonts w:ascii="Times New Roman" w:hAnsi="Times New Roman" w:cs="Times New Roman"/>
          <w:sz w:val="24"/>
        </w:rPr>
        <w:t xml:space="preserve">зарегистрированный по адресу: </w:t>
      </w:r>
      <w:r w:rsidRPr="00891401">
        <w:rPr>
          <w:rFonts w:ascii="Times New Roman" w:hAnsi="Times New Roman" w:cs="Times New Roman"/>
        </w:rPr>
        <w:t>_______________________________________________________</w:t>
      </w:r>
    </w:p>
    <w:p w14:paraId="366A7332" w14:textId="77777777" w:rsidR="00126803" w:rsidRPr="00891401" w:rsidRDefault="00126803" w:rsidP="00126803">
      <w:pPr>
        <w:pStyle w:val="23"/>
        <w:shd w:val="clear" w:color="auto" w:fill="auto"/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line="240" w:lineRule="auto"/>
        <w:ind w:firstLine="0"/>
        <w:rPr>
          <w:rFonts w:ascii="Times New Roman" w:hAnsi="Times New Roman" w:cs="Times New Roman"/>
        </w:rPr>
      </w:pPr>
      <w:r w:rsidRPr="00891401"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2CD2168A" w14:textId="77777777" w:rsidR="00126803" w:rsidRPr="00891401" w:rsidRDefault="00126803" w:rsidP="00126803">
      <w:pPr>
        <w:pStyle w:val="23"/>
        <w:shd w:val="clear" w:color="auto" w:fill="auto"/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891401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25.07.2006 № 152-ФЗ «О персональных данных» даю согласие образовательному учреждению ГБОУ ДО МО ОЦР ДОПВ на обработку персональных данных моего несовершеннолетнего ребенка </w:t>
      </w:r>
    </w:p>
    <w:p w14:paraId="12B769A7" w14:textId="77777777" w:rsidR="00126803" w:rsidRPr="00891401" w:rsidRDefault="00126803" w:rsidP="00126803">
      <w:pPr>
        <w:pStyle w:val="23"/>
        <w:shd w:val="clear" w:color="auto" w:fill="auto"/>
        <w:tabs>
          <w:tab w:val="left" w:leader="underscore" w:pos="5455"/>
          <w:tab w:val="left" w:leader="underscore" w:pos="6636"/>
          <w:tab w:val="left" w:leader="underscore" w:pos="6775"/>
          <w:tab w:val="left" w:leader="underscore" w:pos="8513"/>
          <w:tab w:val="left" w:leader="underscore" w:pos="9276"/>
        </w:tabs>
        <w:spacing w:line="276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89140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_____________________________________________________________________________. </w:t>
      </w:r>
    </w:p>
    <w:p w14:paraId="215CE404" w14:textId="77777777" w:rsidR="00126803" w:rsidRPr="00891401" w:rsidRDefault="00126803" w:rsidP="00126803">
      <w:pPr>
        <w:pStyle w:val="221"/>
        <w:keepNext/>
        <w:keepLines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91401">
        <w:rPr>
          <w:rFonts w:ascii="Times New Roman" w:hAnsi="Times New Roman" w:cs="Times New Roman"/>
          <w:b/>
          <w:sz w:val="24"/>
          <w:szCs w:val="24"/>
        </w:rPr>
        <w:t xml:space="preserve">Данные об операторе персональных данных: </w:t>
      </w:r>
      <w:r w:rsidRPr="00891401"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образовательное учреждение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 </w:t>
      </w:r>
    </w:p>
    <w:p w14:paraId="03A437B6" w14:textId="77777777" w:rsidR="00126803" w:rsidRPr="00891401" w:rsidRDefault="00126803" w:rsidP="00126803">
      <w:pPr>
        <w:pStyle w:val="23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91401">
        <w:rPr>
          <w:rFonts w:ascii="Times New Roman" w:hAnsi="Times New Roman" w:cs="Times New Roman"/>
          <w:sz w:val="24"/>
          <w:szCs w:val="24"/>
        </w:rPr>
        <w:t>Адрес: Московская область, г. Реутов, Юбилейный проспект, д. 58</w:t>
      </w:r>
    </w:p>
    <w:p w14:paraId="4DF9F4D1" w14:textId="77777777" w:rsidR="00126803" w:rsidRPr="00891401" w:rsidRDefault="00126803" w:rsidP="00126803">
      <w:pPr>
        <w:ind w:firstLine="708"/>
        <w:jc w:val="both"/>
        <w:rPr>
          <w:b/>
        </w:rPr>
      </w:pPr>
      <w:r w:rsidRPr="00891401">
        <w:rPr>
          <w:b/>
        </w:rPr>
        <w:t>Цель обработки персональных данных:</w:t>
      </w:r>
    </w:p>
    <w:p w14:paraId="0931DC82" w14:textId="77777777" w:rsidR="00126803" w:rsidRPr="00891401" w:rsidRDefault="00126803" w:rsidP="00126803">
      <w:pPr>
        <w:jc w:val="both"/>
      </w:pPr>
      <w:r w:rsidRPr="00891401">
        <w:t xml:space="preserve">  - участие в конкурсах, проводимых в ГБОУ ДО МО ОЦР ДОПВ;</w:t>
      </w:r>
    </w:p>
    <w:p w14:paraId="58E50DE3" w14:textId="77777777" w:rsidR="00126803" w:rsidRPr="00891401" w:rsidRDefault="00126803" w:rsidP="00126803">
      <w:pPr>
        <w:jc w:val="both"/>
      </w:pPr>
      <w:r w:rsidRPr="00891401">
        <w:t xml:space="preserve">  - ведение статистики.</w:t>
      </w:r>
    </w:p>
    <w:p w14:paraId="6652B32D" w14:textId="77777777" w:rsidR="00126803" w:rsidRPr="00891401" w:rsidRDefault="00126803" w:rsidP="00126803">
      <w:pPr>
        <w:pStyle w:val="221"/>
        <w:keepNext/>
        <w:keepLines/>
        <w:shd w:val="clear" w:color="auto" w:fill="auto"/>
        <w:spacing w:before="0" w:line="240" w:lineRule="auto"/>
        <w:ind w:firstLine="664"/>
        <w:rPr>
          <w:rFonts w:ascii="Times New Roman" w:hAnsi="Times New Roman" w:cs="Times New Roman"/>
          <w:b/>
          <w:sz w:val="24"/>
          <w:szCs w:val="24"/>
        </w:rPr>
      </w:pPr>
      <w:r w:rsidRPr="00891401">
        <w:rPr>
          <w:rFonts w:ascii="Times New Roman" w:hAnsi="Times New Roman" w:cs="Times New Roman"/>
          <w:b/>
          <w:sz w:val="24"/>
          <w:szCs w:val="24"/>
        </w:rPr>
        <w:t xml:space="preserve">Перечень действий с персональными данными: </w:t>
      </w:r>
      <w:r w:rsidRPr="00891401">
        <w:rPr>
          <w:rFonts w:ascii="Times New Roman" w:hAnsi="Times New Roman" w:cs="Times New Roman"/>
          <w:sz w:val="24"/>
          <w:szCs w:val="24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0DB0ACE7" w14:textId="77777777" w:rsidR="00126803" w:rsidRPr="00891401" w:rsidRDefault="00126803" w:rsidP="00126803">
      <w:pPr>
        <w:ind w:firstLine="709"/>
        <w:jc w:val="both"/>
        <w:rPr>
          <w:rStyle w:val="13pt"/>
          <w:b/>
        </w:rPr>
      </w:pPr>
      <w:r w:rsidRPr="00891401">
        <w:rPr>
          <w:rStyle w:val="13pt"/>
        </w:rPr>
        <w:t>Перечень персональных данных, на обработку которых дается согласие:</w:t>
      </w:r>
    </w:p>
    <w:p w14:paraId="4DE5CE71" w14:textId="77777777" w:rsidR="00126803" w:rsidRPr="00891401" w:rsidRDefault="00126803" w:rsidP="00126803">
      <w:r w:rsidRPr="00891401">
        <w:rPr>
          <w:rStyle w:val="13pt"/>
        </w:rPr>
        <w:t xml:space="preserve"> </w:t>
      </w:r>
      <w:r w:rsidRPr="00891401">
        <w:t>- фамилия, имя, отчество ребенка;</w:t>
      </w:r>
    </w:p>
    <w:p w14:paraId="042DAB8F" w14:textId="77777777" w:rsidR="00126803" w:rsidRPr="00891401" w:rsidRDefault="00126803" w:rsidP="00126803">
      <w:pPr>
        <w:rPr>
          <w:color w:val="000000"/>
        </w:rPr>
      </w:pPr>
      <w:r w:rsidRPr="00891401">
        <w:t xml:space="preserve"> - </w:t>
      </w:r>
      <w:r w:rsidRPr="00891401">
        <w:rPr>
          <w:color w:val="000000"/>
        </w:rPr>
        <w:t>дата рождения;</w:t>
      </w:r>
    </w:p>
    <w:p w14:paraId="671B2CA4" w14:textId="77777777" w:rsidR="00126803" w:rsidRPr="00891401" w:rsidRDefault="00126803" w:rsidP="00126803">
      <w:pPr>
        <w:rPr>
          <w:color w:val="000000"/>
        </w:rPr>
      </w:pPr>
      <w:r w:rsidRPr="00891401">
        <w:rPr>
          <w:color w:val="000000"/>
        </w:rPr>
        <w:t xml:space="preserve">  - место учебы;</w:t>
      </w:r>
    </w:p>
    <w:p w14:paraId="188C896A" w14:textId="77777777" w:rsidR="00126803" w:rsidRPr="00891401" w:rsidRDefault="00126803" w:rsidP="00126803">
      <w:r w:rsidRPr="00891401">
        <w:t xml:space="preserve"> - фото и видеоматериалы ребенка. </w:t>
      </w:r>
    </w:p>
    <w:p w14:paraId="62806852" w14:textId="77777777" w:rsidR="00126803" w:rsidRPr="00891401" w:rsidRDefault="00126803" w:rsidP="00126803">
      <w:pPr>
        <w:ind w:firstLine="543"/>
        <w:rPr>
          <w:b/>
        </w:rPr>
      </w:pPr>
      <w:r w:rsidRPr="00891401">
        <w:rPr>
          <w:b/>
        </w:rPr>
        <w:t>Срок действия данного согласия устанавливается на период:</w:t>
      </w:r>
    </w:p>
    <w:p w14:paraId="732EF032" w14:textId="77777777" w:rsidR="00126803" w:rsidRPr="00891401" w:rsidRDefault="00126803" w:rsidP="00126803">
      <w:pPr>
        <w:ind w:firstLine="802"/>
        <w:jc w:val="both"/>
      </w:pPr>
      <w:r w:rsidRPr="00891401">
        <w:t xml:space="preserve">Данное согласие действует с даты подписания до достижения целей обработки персональных данных в Государственном бюджетном образовательном учреждении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 или до отзыва данного Согласия. </w:t>
      </w:r>
    </w:p>
    <w:p w14:paraId="6AC1A945" w14:textId="77777777" w:rsidR="00126803" w:rsidRPr="00891401" w:rsidRDefault="00126803" w:rsidP="00126803">
      <w:pPr>
        <w:ind w:firstLine="802"/>
        <w:jc w:val="both"/>
      </w:pPr>
      <w:r w:rsidRPr="00891401">
        <w:t>Данное Согласие может быть отозвано в любой момент по моему письменному заявлению.</w:t>
      </w:r>
    </w:p>
    <w:p w14:paraId="2287A6B1" w14:textId="77777777" w:rsidR="00126803" w:rsidRPr="00891401" w:rsidRDefault="00126803" w:rsidP="00126803">
      <w:pPr>
        <w:ind w:firstLine="811"/>
        <w:jc w:val="both"/>
      </w:pPr>
      <w:r w:rsidRPr="00891401"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14:paraId="491299FC" w14:textId="77777777" w:rsidR="00126803" w:rsidRPr="00891401" w:rsidRDefault="00126803" w:rsidP="00126803">
      <w:pPr>
        <w:ind w:firstLine="811"/>
        <w:jc w:val="both"/>
      </w:pPr>
    </w:p>
    <w:p w14:paraId="69AA2F89" w14:textId="77777777" w:rsidR="00126803" w:rsidRPr="00891401" w:rsidRDefault="00126803" w:rsidP="00126803">
      <w:pPr>
        <w:tabs>
          <w:tab w:val="left" w:pos="4395"/>
        </w:tabs>
        <w:spacing w:line="255" w:lineRule="auto"/>
        <w:ind w:right="61"/>
        <w:jc w:val="both"/>
        <w:rPr>
          <w:sz w:val="22"/>
          <w:szCs w:val="22"/>
        </w:rPr>
      </w:pPr>
      <w:r w:rsidRPr="00891401">
        <w:rPr>
          <w:sz w:val="22"/>
          <w:szCs w:val="22"/>
        </w:rPr>
        <w:t xml:space="preserve">______________________________________/______________________)/ </w:t>
      </w:r>
    </w:p>
    <w:p w14:paraId="40EE968D" w14:textId="77777777" w:rsidR="00126803" w:rsidRPr="00891401" w:rsidRDefault="00126803" w:rsidP="00126803">
      <w:pPr>
        <w:tabs>
          <w:tab w:val="left" w:pos="4395"/>
        </w:tabs>
        <w:spacing w:line="255" w:lineRule="auto"/>
        <w:ind w:right="61"/>
        <w:jc w:val="both"/>
        <w:rPr>
          <w:sz w:val="22"/>
          <w:szCs w:val="22"/>
        </w:rPr>
      </w:pPr>
      <w:r w:rsidRPr="00891401">
        <w:rPr>
          <w:sz w:val="18"/>
          <w:szCs w:val="18"/>
        </w:rPr>
        <w:t xml:space="preserve">            ФИО и                                                                           подпись законного представителя несовершеннолетнего</w:t>
      </w:r>
      <w:r w:rsidRPr="00891401">
        <w:rPr>
          <w:sz w:val="22"/>
          <w:szCs w:val="22"/>
        </w:rPr>
        <w:t>:</w:t>
      </w:r>
    </w:p>
    <w:p w14:paraId="288D4E81" w14:textId="406FE123" w:rsidR="00126803" w:rsidRDefault="00126803" w:rsidP="00126803">
      <w:pPr>
        <w:spacing w:after="347" w:line="255" w:lineRule="auto"/>
        <w:ind w:right="61"/>
        <w:jc w:val="both"/>
        <w:rPr>
          <w:sz w:val="22"/>
          <w:szCs w:val="22"/>
        </w:rPr>
      </w:pPr>
      <w:r w:rsidRPr="00891401">
        <w:rPr>
          <w:sz w:val="22"/>
          <w:szCs w:val="22"/>
        </w:rPr>
        <w:t>«___</w:t>
      </w:r>
      <w:proofErr w:type="gramStart"/>
      <w:r w:rsidRPr="00891401">
        <w:rPr>
          <w:sz w:val="22"/>
          <w:szCs w:val="22"/>
        </w:rPr>
        <w:t>_»_</w:t>
      </w:r>
      <w:proofErr w:type="gramEnd"/>
      <w:r w:rsidRPr="00891401">
        <w:rPr>
          <w:sz w:val="22"/>
          <w:szCs w:val="22"/>
        </w:rPr>
        <w:t xml:space="preserve">_________________20____г.   </w:t>
      </w:r>
    </w:p>
    <w:p w14:paraId="50096036" w14:textId="77777777" w:rsidR="00126803" w:rsidRDefault="00126803" w:rsidP="00126803">
      <w:pPr>
        <w:spacing w:after="347" w:line="255" w:lineRule="auto"/>
        <w:ind w:right="61"/>
        <w:jc w:val="both"/>
        <w:rPr>
          <w:sz w:val="22"/>
          <w:szCs w:val="22"/>
        </w:rPr>
      </w:pP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860"/>
      </w:tblGrid>
      <w:tr w:rsidR="00126803" w14:paraId="6038E05E" w14:textId="77777777" w:rsidTr="0084296E">
        <w:tc>
          <w:tcPr>
            <w:tcW w:w="4111" w:type="dxa"/>
            <w:shd w:val="clear" w:color="auto" w:fill="auto"/>
          </w:tcPr>
          <w:p w14:paraId="12BCDE0C" w14:textId="77777777" w:rsidR="00126803" w:rsidRPr="005B6733" w:rsidRDefault="00126803" w:rsidP="0084296E">
            <w:r>
              <w:lastRenderedPageBreak/>
              <w:t xml:space="preserve">   </w:t>
            </w:r>
            <w:r w:rsidRPr="005B6733">
              <w:t>Приложение</w:t>
            </w:r>
            <w:r>
              <w:t xml:space="preserve"> №</w:t>
            </w:r>
            <w:r w:rsidRPr="005B6733">
              <w:t xml:space="preserve"> </w:t>
            </w:r>
            <w:r>
              <w:t>4</w:t>
            </w:r>
          </w:p>
          <w:p w14:paraId="729F3172" w14:textId="77777777" w:rsidR="00126803" w:rsidRPr="003D5CDB" w:rsidRDefault="00126803" w:rsidP="0084296E">
            <w:pPr>
              <w:tabs>
                <w:tab w:val="left" w:pos="6521"/>
              </w:tabs>
              <w:ind w:left="142"/>
              <w:rPr>
                <w:sz w:val="20"/>
                <w:szCs w:val="20"/>
              </w:rPr>
            </w:pPr>
          </w:p>
        </w:tc>
      </w:tr>
    </w:tbl>
    <w:p w14:paraId="01045D07" w14:textId="77777777" w:rsidR="00126803" w:rsidRDefault="00126803" w:rsidP="00126803">
      <w:pPr>
        <w:jc w:val="right"/>
        <w:rPr>
          <w:sz w:val="22"/>
          <w:szCs w:val="22"/>
        </w:rPr>
      </w:pPr>
    </w:p>
    <w:p w14:paraId="1F719815" w14:textId="77777777" w:rsidR="00126803" w:rsidRPr="00ED0915" w:rsidRDefault="00126803" w:rsidP="00126803">
      <w:pPr>
        <w:jc w:val="right"/>
        <w:rPr>
          <w:b/>
        </w:rPr>
      </w:pPr>
      <w:r w:rsidRPr="006C0953">
        <w:rPr>
          <w:sz w:val="22"/>
          <w:szCs w:val="22"/>
        </w:rPr>
        <w:t xml:space="preserve">                 </w:t>
      </w:r>
    </w:p>
    <w:p w14:paraId="63E41C7E" w14:textId="77777777" w:rsidR="00126803" w:rsidRPr="0015787A" w:rsidRDefault="00126803" w:rsidP="00126803">
      <w:pPr>
        <w:jc w:val="center"/>
        <w:rPr>
          <w:b/>
          <w:bCs/>
        </w:rPr>
      </w:pPr>
      <w:r w:rsidRPr="0015787A">
        <w:rPr>
          <w:b/>
        </w:rPr>
        <w:t xml:space="preserve">Заявление о согласии </w:t>
      </w:r>
    </w:p>
    <w:p w14:paraId="41260253" w14:textId="77777777" w:rsidR="00126803" w:rsidRDefault="00126803" w:rsidP="0012680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787A">
        <w:rPr>
          <w:rFonts w:ascii="Times New Roman" w:hAnsi="Times New Roman" w:cs="Times New Roman"/>
          <w:b/>
          <w:bCs/>
          <w:sz w:val="24"/>
          <w:szCs w:val="24"/>
        </w:rPr>
        <w:t xml:space="preserve">на обработку персональных данных </w:t>
      </w:r>
      <w:r>
        <w:rPr>
          <w:rFonts w:ascii="Times New Roman" w:hAnsi="Times New Roman" w:cs="Times New Roman"/>
          <w:b/>
          <w:bCs/>
          <w:sz w:val="24"/>
          <w:szCs w:val="24"/>
        </w:rPr>
        <w:t>совершеннолетнего участника конкурса</w:t>
      </w:r>
    </w:p>
    <w:p w14:paraId="6A340590" w14:textId="77777777" w:rsidR="00126803" w:rsidRPr="00755EA0" w:rsidRDefault="00126803" w:rsidP="00126803">
      <w:pPr>
        <w:pStyle w:val="11"/>
        <w:spacing w:before="0" w:after="0" w:line="240" w:lineRule="auto"/>
        <w:jc w:val="center"/>
        <w:rPr>
          <w:b/>
        </w:rPr>
      </w:pPr>
    </w:p>
    <w:p w14:paraId="68C6563A" w14:textId="77777777" w:rsidR="00126803" w:rsidRPr="00755EA0" w:rsidRDefault="00126803" w:rsidP="00126803">
      <w:pPr>
        <w:pStyle w:val="1"/>
        <w:keepNext/>
        <w:keepLines/>
        <w:shd w:val="clear" w:color="auto" w:fill="auto"/>
        <w:tabs>
          <w:tab w:val="left" w:leader="underscore" w:pos="1366"/>
          <w:tab w:val="left" w:leader="underscore" w:pos="1510"/>
          <w:tab w:val="left" w:leader="underscore" w:pos="7274"/>
          <w:tab w:val="left" w:leader="underscore" w:pos="9319"/>
        </w:tabs>
        <w:spacing w:before="0" w:line="230" w:lineRule="exact"/>
        <w:ind w:firstLine="709"/>
        <w:rPr>
          <w:rFonts w:ascii="Times New Roman" w:hAnsi="Times New Roman"/>
          <w:sz w:val="24"/>
          <w:szCs w:val="24"/>
        </w:rPr>
      </w:pPr>
      <w:r w:rsidRPr="00755EA0">
        <w:rPr>
          <w:rFonts w:ascii="Times New Roman" w:hAnsi="Times New Roman"/>
          <w:sz w:val="24"/>
          <w:szCs w:val="24"/>
        </w:rPr>
        <w:t xml:space="preserve">Я, </w:t>
      </w:r>
      <w:r w:rsidRPr="00755EA0">
        <w:rPr>
          <w:rFonts w:ascii="Times New Roman" w:hAnsi="Times New Roman"/>
          <w:sz w:val="24"/>
          <w:szCs w:val="24"/>
          <w:u w:val="single"/>
        </w:rPr>
        <w:t>__________________________________________________</w:t>
      </w:r>
      <w:r>
        <w:rPr>
          <w:rFonts w:ascii="Times New Roman" w:hAnsi="Times New Roman"/>
          <w:sz w:val="24"/>
          <w:szCs w:val="24"/>
          <w:u w:val="single"/>
          <w:lang w:val="ru-RU"/>
        </w:rPr>
        <w:t>_____</w:t>
      </w:r>
      <w:r w:rsidRPr="00755EA0">
        <w:rPr>
          <w:rFonts w:ascii="Times New Roman" w:hAnsi="Times New Roman"/>
          <w:sz w:val="24"/>
          <w:szCs w:val="24"/>
          <w:u w:val="single"/>
        </w:rPr>
        <w:t>___________________</w:t>
      </w:r>
    </w:p>
    <w:p w14:paraId="1BE6E503" w14:textId="77777777" w:rsidR="00126803" w:rsidRPr="00891401" w:rsidRDefault="00126803" w:rsidP="00126803">
      <w:pPr>
        <w:pStyle w:val="22"/>
        <w:shd w:val="clear" w:color="auto" w:fill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91401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14:paraId="03EC53D3" w14:textId="0709A010" w:rsidR="00126803" w:rsidRPr="00891401" w:rsidRDefault="00126803" w:rsidP="00126803">
      <w:pPr>
        <w:pStyle w:val="23"/>
        <w:shd w:val="clear" w:color="auto" w:fill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891401">
        <w:rPr>
          <w:rFonts w:ascii="Times New Roman" w:hAnsi="Times New Roman" w:cs="Times New Roman"/>
          <w:sz w:val="24"/>
          <w:szCs w:val="24"/>
        </w:rPr>
        <w:t xml:space="preserve">именуемый в дальнейшем «Субъект персональных данных», даю согласие Управлению образования администрации городского округа Красногорск на обработку персональных данных в соответствии </w:t>
      </w:r>
      <w:r w:rsidR="00891401" w:rsidRPr="00891401">
        <w:rPr>
          <w:rFonts w:ascii="Times New Roman" w:hAnsi="Times New Roman" w:cs="Times New Roman"/>
          <w:sz w:val="24"/>
          <w:szCs w:val="24"/>
        </w:rPr>
        <w:t>с Федеральным</w:t>
      </w:r>
      <w:r w:rsidRPr="00891401">
        <w:rPr>
          <w:rFonts w:ascii="Times New Roman" w:hAnsi="Times New Roman" w:cs="Times New Roman"/>
          <w:sz w:val="24"/>
          <w:szCs w:val="24"/>
        </w:rPr>
        <w:t xml:space="preserve"> законом от 25.07.2006 № 152-ФЗ «О персональных данных».</w:t>
      </w:r>
    </w:p>
    <w:p w14:paraId="1C586DD1" w14:textId="77777777" w:rsidR="00126803" w:rsidRPr="00891401" w:rsidRDefault="00126803" w:rsidP="00126803">
      <w:pPr>
        <w:pStyle w:val="221"/>
        <w:keepNext/>
        <w:keepLines/>
        <w:shd w:val="clear" w:color="auto" w:fill="auto"/>
        <w:spacing w:before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91401">
        <w:rPr>
          <w:rFonts w:ascii="Times New Roman" w:hAnsi="Times New Roman" w:cs="Times New Roman"/>
          <w:b/>
          <w:sz w:val="24"/>
          <w:szCs w:val="24"/>
        </w:rPr>
        <w:t xml:space="preserve">Данные об операторе персональных данных: </w:t>
      </w:r>
      <w:r w:rsidRPr="00891401">
        <w:rPr>
          <w:rFonts w:ascii="Times New Roman" w:hAnsi="Times New Roman" w:cs="Times New Roman"/>
          <w:sz w:val="24"/>
          <w:szCs w:val="24"/>
        </w:rPr>
        <w:t>Управление образования администрации городского округа Красногорск</w:t>
      </w:r>
    </w:p>
    <w:p w14:paraId="0779AC31" w14:textId="77777777" w:rsidR="00126803" w:rsidRPr="00891401" w:rsidRDefault="00126803" w:rsidP="00126803">
      <w:pPr>
        <w:pStyle w:val="23"/>
        <w:shd w:val="clear" w:color="auto" w:fill="auto"/>
        <w:ind w:firstLine="709"/>
        <w:rPr>
          <w:rFonts w:ascii="Times New Roman" w:hAnsi="Times New Roman" w:cs="Times New Roman"/>
          <w:sz w:val="24"/>
          <w:szCs w:val="24"/>
        </w:rPr>
      </w:pPr>
      <w:r w:rsidRPr="00891401">
        <w:rPr>
          <w:rFonts w:ascii="Times New Roman" w:hAnsi="Times New Roman" w:cs="Times New Roman"/>
          <w:sz w:val="24"/>
          <w:szCs w:val="24"/>
        </w:rPr>
        <w:t>Адрес: Московская область, г. о. Красногорск, ул. Дачная, д. 5</w:t>
      </w:r>
    </w:p>
    <w:p w14:paraId="61CF8F4B" w14:textId="77777777" w:rsidR="00126803" w:rsidRPr="00891401" w:rsidRDefault="00126803" w:rsidP="00126803">
      <w:pPr>
        <w:ind w:firstLine="708"/>
        <w:jc w:val="both"/>
        <w:rPr>
          <w:b/>
        </w:rPr>
      </w:pPr>
      <w:r w:rsidRPr="00891401">
        <w:rPr>
          <w:b/>
        </w:rPr>
        <w:t>Цель обработки персональных данных:</w:t>
      </w:r>
    </w:p>
    <w:p w14:paraId="72B912A0" w14:textId="77777777" w:rsidR="00126803" w:rsidRPr="00891401" w:rsidRDefault="00126803" w:rsidP="00126803">
      <w:pPr>
        <w:jc w:val="both"/>
      </w:pPr>
      <w:r w:rsidRPr="00891401">
        <w:t xml:space="preserve">  - участие в конкурсах, проводимых Управлением образования администрации городского округа Красногорск;</w:t>
      </w:r>
    </w:p>
    <w:p w14:paraId="410C70EC" w14:textId="77777777" w:rsidR="00126803" w:rsidRPr="00891401" w:rsidRDefault="00126803" w:rsidP="00126803">
      <w:pPr>
        <w:jc w:val="both"/>
      </w:pPr>
      <w:r w:rsidRPr="00891401">
        <w:t xml:space="preserve">  - ведение статистики.</w:t>
      </w:r>
    </w:p>
    <w:p w14:paraId="1554DDB0" w14:textId="77777777" w:rsidR="00126803" w:rsidRPr="00891401" w:rsidRDefault="00126803" w:rsidP="00126803">
      <w:pPr>
        <w:pStyle w:val="221"/>
        <w:keepNext/>
        <w:keepLines/>
        <w:shd w:val="clear" w:color="auto" w:fill="auto"/>
        <w:spacing w:before="0" w:line="240" w:lineRule="auto"/>
        <w:ind w:firstLine="664"/>
        <w:rPr>
          <w:rFonts w:ascii="Times New Roman" w:hAnsi="Times New Roman" w:cs="Times New Roman"/>
          <w:b/>
          <w:sz w:val="24"/>
          <w:szCs w:val="24"/>
        </w:rPr>
      </w:pPr>
      <w:r w:rsidRPr="00891401">
        <w:rPr>
          <w:rFonts w:ascii="Times New Roman" w:hAnsi="Times New Roman" w:cs="Times New Roman"/>
          <w:b/>
          <w:sz w:val="24"/>
          <w:szCs w:val="24"/>
        </w:rPr>
        <w:t>Перечень действий с персональными данными:</w:t>
      </w:r>
    </w:p>
    <w:p w14:paraId="73C95524" w14:textId="77777777" w:rsidR="00126803" w:rsidRPr="00891401" w:rsidRDefault="00126803" w:rsidP="00126803">
      <w:pPr>
        <w:pStyle w:val="23"/>
        <w:shd w:val="clear" w:color="auto" w:fill="auto"/>
        <w:spacing w:line="240" w:lineRule="auto"/>
        <w:ind w:firstLine="724"/>
        <w:rPr>
          <w:rFonts w:ascii="Times New Roman" w:hAnsi="Times New Roman" w:cs="Times New Roman"/>
          <w:sz w:val="24"/>
          <w:szCs w:val="24"/>
        </w:rPr>
      </w:pPr>
      <w:r w:rsidRPr="00891401">
        <w:rPr>
          <w:rFonts w:ascii="Times New Roman" w:hAnsi="Times New Roman" w:cs="Times New Roman"/>
          <w:sz w:val="24"/>
          <w:szCs w:val="24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0DD44CBA" w14:textId="77777777" w:rsidR="00126803" w:rsidRPr="00891401" w:rsidRDefault="00126803" w:rsidP="00126803">
      <w:pPr>
        <w:ind w:firstLine="709"/>
        <w:jc w:val="both"/>
        <w:rPr>
          <w:rStyle w:val="13pt"/>
          <w:b/>
        </w:rPr>
      </w:pPr>
      <w:r w:rsidRPr="00891401">
        <w:rPr>
          <w:rStyle w:val="13pt"/>
        </w:rPr>
        <w:t>Перечень персональных данных, на обработку которых дается согласие:</w:t>
      </w:r>
    </w:p>
    <w:p w14:paraId="24903EC8" w14:textId="77777777" w:rsidR="00126803" w:rsidRPr="00891401" w:rsidRDefault="00126803" w:rsidP="00126803">
      <w:pPr>
        <w:jc w:val="both"/>
      </w:pPr>
      <w:r w:rsidRPr="00891401">
        <w:rPr>
          <w:rStyle w:val="13pt"/>
        </w:rPr>
        <w:t xml:space="preserve"> </w:t>
      </w:r>
      <w:r w:rsidRPr="00891401">
        <w:t>- фамилия, имя, отчество;</w:t>
      </w:r>
    </w:p>
    <w:p w14:paraId="4CC555DF" w14:textId="77777777" w:rsidR="00126803" w:rsidRPr="00891401" w:rsidRDefault="00126803" w:rsidP="00126803">
      <w:pPr>
        <w:jc w:val="both"/>
        <w:rPr>
          <w:color w:val="000000"/>
        </w:rPr>
      </w:pPr>
      <w:r w:rsidRPr="00891401">
        <w:t xml:space="preserve"> - </w:t>
      </w:r>
      <w:r w:rsidRPr="00891401">
        <w:rPr>
          <w:color w:val="000000"/>
        </w:rPr>
        <w:t>дата рождения;</w:t>
      </w:r>
    </w:p>
    <w:p w14:paraId="497C3656" w14:textId="77777777" w:rsidR="00126803" w:rsidRPr="00891401" w:rsidRDefault="00126803" w:rsidP="00126803">
      <w:pPr>
        <w:jc w:val="both"/>
        <w:rPr>
          <w:color w:val="000000"/>
        </w:rPr>
      </w:pPr>
      <w:r w:rsidRPr="00891401">
        <w:rPr>
          <w:color w:val="000000"/>
        </w:rPr>
        <w:t xml:space="preserve">  - место учебы;</w:t>
      </w:r>
    </w:p>
    <w:p w14:paraId="3D3D516A" w14:textId="77777777" w:rsidR="00126803" w:rsidRPr="00891401" w:rsidRDefault="00126803" w:rsidP="00126803">
      <w:pPr>
        <w:jc w:val="both"/>
      </w:pPr>
      <w:r w:rsidRPr="00891401">
        <w:t xml:space="preserve"> - фото и видеоматериалы участника конкурса. </w:t>
      </w:r>
    </w:p>
    <w:p w14:paraId="746936FB" w14:textId="77777777" w:rsidR="00126803" w:rsidRPr="00891401" w:rsidRDefault="00126803" w:rsidP="00126803">
      <w:pPr>
        <w:ind w:firstLine="543"/>
        <w:rPr>
          <w:b/>
        </w:rPr>
      </w:pPr>
      <w:r w:rsidRPr="00891401">
        <w:rPr>
          <w:b/>
        </w:rPr>
        <w:t>Срок действия данного согласия устанавливается на период:</w:t>
      </w:r>
    </w:p>
    <w:p w14:paraId="036F3578" w14:textId="77777777" w:rsidR="00126803" w:rsidRPr="00891401" w:rsidRDefault="00126803" w:rsidP="00126803">
      <w:pPr>
        <w:ind w:firstLine="802"/>
        <w:jc w:val="both"/>
      </w:pPr>
      <w:r w:rsidRPr="00891401">
        <w:t xml:space="preserve">Данное согласие действует с даты подписания до достижения целей обработки персональных данных в Управлении образования администрации городского округа Красногорск или до отзыва данного Согласия. </w:t>
      </w:r>
    </w:p>
    <w:p w14:paraId="5C6300DA" w14:textId="77777777" w:rsidR="00126803" w:rsidRPr="00891401" w:rsidRDefault="00126803" w:rsidP="00126803">
      <w:pPr>
        <w:ind w:firstLine="802"/>
        <w:jc w:val="both"/>
      </w:pPr>
      <w:r w:rsidRPr="00891401">
        <w:t>Данное Согласие может быть отозвано в любой момент по моему письменному заявлению.</w:t>
      </w:r>
    </w:p>
    <w:p w14:paraId="5D24973E" w14:textId="77777777" w:rsidR="00126803" w:rsidRPr="00891401" w:rsidRDefault="00126803" w:rsidP="00126803">
      <w:pPr>
        <w:pStyle w:val="11"/>
        <w:spacing w:before="0" w:after="0" w:line="240" w:lineRule="auto"/>
        <w:ind w:firstLine="0"/>
      </w:pPr>
    </w:p>
    <w:p w14:paraId="5FCAFC83" w14:textId="77777777" w:rsidR="00126803" w:rsidRPr="00891401" w:rsidRDefault="00126803" w:rsidP="00126803">
      <w:pPr>
        <w:pStyle w:val="11"/>
        <w:spacing w:before="0" w:after="0" w:line="240" w:lineRule="auto"/>
        <w:ind w:firstLine="0"/>
      </w:pPr>
      <w:r w:rsidRPr="00891401">
        <w:t>________________________________                  _________________________________</w:t>
      </w:r>
    </w:p>
    <w:p w14:paraId="09462960" w14:textId="045242C3" w:rsidR="00126803" w:rsidRPr="00891401" w:rsidRDefault="00126803" w:rsidP="00126803">
      <w:pPr>
        <w:pStyle w:val="11"/>
        <w:ind w:firstLine="0"/>
        <w:rPr>
          <w:sz w:val="20"/>
        </w:rPr>
      </w:pPr>
      <w:r w:rsidRPr="00891401">
        <w:rPr>
          <w:sz w:val="20"/>
        </w:rPr>
        <w:t xml:space="preserve">(фамилия, инициалы субъекта персональных </w:t>
      </w:r>
      <w:proofErr w:type="gramStart"/>
      <w:r w:rsidR="00891401" w:rsidRPr="00891401">
        <w:rPr>
          <w:sz w:val="20"/>
        </w:rPr>
        <w:t xml:space="preserve">данных)  </w:t>
      </w:r>
      <w:r w:rsidRPr="00891401">
        <w:rPr>
          <w:sz w:val="20"/>
        </w:rPr>
        <w:t xml:space="preserve"> </w:t>
      </w:r>
      <w:proofErr w:type="gramEnd"/>
      <w:r w:rsidRPr="00891401">
        <w:rPr>
          <w:sz w:val="20"/>
        </w:rPr>
        <w:t xml:space="preserve">                                             (подпись)                              </w:t>
      </w:r>
    </w:p>
    <w:p w14:paraId="63ADFE0C" w14:textId="77777777" w:rsidR="00126803" w:rsidRPr="00891401" w:rsidRDefault="00126803" w:rsidP="00126803">
      <w:pPr>
        <w:pStyle w:val="11"/>
        <w:ind w:firstLine="0"/>
      </w:pPr>
      <w:r w:rsidRPr="00891401">
        <w:t>«______» __________________</w:t>
      </w:r>
      <w:proofErr w:type="gramStart"/>
      <w:r w:rsidRPr="00891401">
        <w:t>_  20</w:t>
      </w:r>
      <w:proofErr w:type="gramEnd"/>
      <w:r w:rsidRPr="00891401">
        <w:t xml:space="preserve"> _____ г. </w:t>
      </w:r>
    </w:p>
    <w:p w14:paraId="24F7F8B7" w14:textId="77777777" w:rsidR="00126803" w:rsidRDefault="00126803" w:rsidP="00126803">
      <w:pPr>
        <w:rPr>
          <w:sz w:val="22"/>
          <w:szCs w:val="22"/>
        </w:rPr>
      </w:pPr>
      <w:r w:rsidRPr="006C0953">
        <w:rPr>
          <w:sz w:val="22"/>
          <w:szCs w:val="22"/>
        </w:rPr>
        <w:t xml:space="preserve">               </w:t>
      </w:r>
    </w:p>
    <w:p w14:paraId="580D3C9A" w14:textId="77777777" w:rsidR="00126803" w:rsidRDefault="00126803" w:rsidP="00126803">
      <w:pPr>
        <w:rPr>
          <w:b/>
          <w:sz w:val="22"/>
          <w:szCs w:val="22"/>
        </w:rPr>
      </w:pPr>
    </w:p>
    <w:p w14:paraId="0EDABBA9" w14:textId="77777777" w:rsidR="00126803" w:rsidRDefault="00126803" w:rsidP="00126803">
      <w:pPr>
        <w:rPr>
          <w:b/>
          <w:sz w:val="22"/>
          <w:szCs w:val="22"/>
        </w:rPr>
      </w:pPr>
    </w:p>
    <w:p w14:paraId="785E0275" w14:textId="77777777" w:rsidR="00126803" w:rsidRDefault="00126803" w:rsidP="00126803">
      <w:pPr>
        <w:rPr>
          <w:b/>
          <w:sz w:val="22"/>
          <w:szCs w:val="22"/>
        </w:rPr>
      </w:pPr>
    </w:p>
    <w:p w14:paraId="499127F5" w14:textId="77777777" w:rsidR="00126803" w:rsidRDefault="00126803" w:rsidP="00126803">
      <w:pPr>
        <w:rPr>
          <w:b/>
          <w:sz w:val="22"/>
          <w:szCs w:val="22"/>
        </w:rPr>
      </w:pPr>
    </w:p>
    <w:p w14:paraId="60B6B9BE" w14:textId="77777777" w:rsidR="00126803" w:rsidRDefault="00126803" w:rsidP="00126803">
      <w:pPr>
        <w:rPr>
          <w:b/>
          <w:sz w:val="22"/>
          <w:szCs w:val="22"/>
        </w:rPr>
      </w:pPr>
    </w:p>
    <w:p w14:paraId="071DEFE9" w14:textId="4AA92043" w:rsidR="00126803" w:rsidRDefault="00126803" w:rsidP="00126803">
      <w:pPr>
        <w:rPr>
          <w:b/>
          <w:sz w:val="22"/>
          <w:szCs w:val="22"/>
        </w:rPr>
      </w:pPr>
    </w:p>
    <w:p w14:paraId="554794F6" w14:textId="362A8D6A" w:rsidR="00D0517D" w:rsidRDefault="00D0517D" w:rsidP="00126803">
      <w:pPr>
        <w:rPr>
          <w:b/>
          <w:sz w:val="22"/>
          <w:szCs w:val="22"/>
        </w:rPr>
      </w:pPr>
    </w:p>
    <w:p w14:paraId="197FF281" w14:textId="77777777" w:rsidR="00D0517D" w:rsidRDefault="00D0517D" w:rsidP="00126803">
      <w:pPr>
        <w:rPr>
          <w:b/>
          <w:sz w:val="22"/>
          <w:szCs w:val="22"/>
        </w:rPr>
      </w:pP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860"/>
      </w:tblGrid>
      <w:tr w:rsidR="00126803" w14:paraId="35D32665" w14:textId="77777777" w:rsidTr="0084296E">
        <w:tc>
          <w:tcPr>
            <w:tcW w:w="4111" w:type="dxa"/>
            <w:shd w:val="clear" w:color="auto" w:fill="auto"/>
          </w:tcPr>
          <w:p w14:paraId="22898222" w14:textId="77777777" w:rsidR="00126803" w:rsidRPr="005B6733" w:rsidRDefault="00126803" w:rsidP="0084296E">
            <w:r>
              <w:lastRenderedPageBreak/>
              <w:t xml:space="preserve">   </w:t>
            </w:r>
            <w:r w:rsidRPr="005B6733">
              <w:t>Приложение</w:t>
            </w:r>
            <w:r>
              <w:t xml:space="preserve"> №</w:t>
            </w:r>
            <w:r w:rsidRPr="005B6733">
              <w:t xml:space="preserve"> </w:t>
            </w:r>
            <w:r>
              <w:t>4.1</w:t>
            </w:r>
          </w:p>
          <w:p w14:paraId="10520694" w14:textId="77777777" w:rsidR="00126803" w:rsidRPr="003D5CDB" w:rsidRDefault="00126803" w:rsidP="0084296E">
            <w:pPr>
              <w:tabs>
                <w:tab w:val="left" w:pos="6521"/>
              </w:tabs>
              <w:ind w:left="142"/>
              <w:rPr>
                <w:sz w:val="20"/>
                <w:szCs w:val="20"/>
              </w:rPr>
            </w:pPr>
          </w:p>
        </w:tc>
      </w:tr>
    </w:tbl>
    <w:p w14:paraId="0074C73D" w14:textId="77777777" w:rsidR="00126803" w:rsidRDefault="00126803" w:rsidP="00126803">
      <w:pPr>
        <w:jc w:val="right"/>
        <w:rPr>
          <w:sz w:val="22"/>
          <w:szCs w:val="22"/>
        </w:rPr>
      </w:pPr>
    </w:p>
    <w:p w14:paraId="1B0C1AC5" w14:textId="77777777" w:rsidR="00126803" w:rsidRPr="00891401" w:rsidRDefault="00126803" w:rsidP="00126803">
      <w:pPr>
        <w:jc w:val="right"/>
        <w:rPr>
          <w:b/>
        </w:rPr>
      </w:pPr>
      <w:r w:rsidRPr="00891401">
        <w:rPr>
          <w:sz w:val="22"/>
          <w:szCs w:val="22"/>
        </w:rPr>
        <w:t xml:space="preserve">                 </w:t>
      </w:r>
    </w:p>
    <w:p w14:paraId="3A6BC678" w14:textId="77777777" w:rsidR="00126803" w:rsidRPr="00891401" w:rsidRDefault="00126803" w:rsidP="00126803">
      <w:pPr>
        <w:jc w:val="center"/>
        <w:rPr>
          <w:b/>
          <w:bCs/>
        </w:rPr>
      </w:pPr>
      <w:r w:rsidRPr="00891401">
        <w:rPr>
          <w:b/>
        </w:rPr>
        <w:t xml:space="preserve">Заявление о согласии </w:t>
      </w:r>
    </w:p>
    <w:p w14:paraId="53A9B2D6" w14:textId="77777777" w:rsidR="00126803" w:rsidRPr="00891401" w:rsidRDefault="00126803" w:rsidP="0012680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1401">
        <w:rPr>
          <w:rFonts w:ascii="Times New Roman" w:hAnsi="Times New Roman" w:cs="Times New Roman"/>
          <w:b/>
          <w:bCs/>
          <w:sz w:val="24"/>
          <w:szCs w:val="24"/>
        </w:rPr>
        <w:t>на обработку персональных данных совершеннолетнего участника конкурса</w:t>
      </w:r>
    </w:p>
    <w:p w14:paraId="303E979B" w14:textId="77777777" w:rsidR="00126803" w:rsidRPr="00891401" w:rsidRDefault="00126803" w:rsidP="00126803">
      <w:pPr>
        <w:pStyle w:val="11"/>
        <w:spacing w:before="0" w:after="0" w:line="240" w:lineRule="auto"/>
        <w:jc w:val="center"/>
        <w:rPr>
          <w:b/>
        </w:rPr>
      </w:pPr>
    </w:p>
    <w:p w14:paraId="6C4AE34E" w14:textId="77777777" w:rsidR="00126803" w:rsidRPr="00891401" w:rsidRDefault="00126803" w:rsidP="00126803">
      <w:pPr>
        <w:pStyle w:val="1"/>
        <w:keepNext/>
        <w:keepLines/>
        <w:shd w:val="clear" w:color="auto" w:fill="auto"/>
        <w:tabs>
          <w:tab w:val="left" w:leader="underscore" w:pos="1366"/>
          <w:tab w:val="left" w:leader="underscore" w:pos="1510"/>
          <w:tab w:val="left" w:leader="underscore" w:pos="7274"/>
          <w:tab w:val="left" w:leader="underscore" w:pos="9319"/>
        </w:tabs>
        <w:spacing w:before="0" w:line="230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891401">
        <w:rPr>
          <w:rFonts w:ascii="Times New Roman" w:hAnsi="Times New Roman" w:cs="Times New Roman"/>
          <w:sz w:val="24"/>
          <w:szCs w:val="24"/>
        </w:rPr>
        <w:t xml:space="preserve">Я, </w:t>
      </w:r>
      <w:r w:rsidRPr="00891401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</w:t>
      </w:r>
      <w:r w:rsidRPr="00891401">
        <w:rPr>
          <w:rFonts w:ascii="Times New Roman" w:hAnsi="Times New Roman" w:cs="Times New Roman"/>
          <w:sz w:val="24"/>
          <w:szCs w:val="24"/>
          <w:u w:val="single"/>
          <w:lang w:val="ru-RU"/>
        </w:rPr>
        <w:t>_____</w:t>
      </w:r>
      <w:r w:rsidRPr="00891401">
        <w:rPr>
          <w:rFonts w:ascii="Times New Roman" w:hAnsi="Times New Roman" w:cs="Times New Roman"/>
          <w:sz w:val="24"/>
          <w:szCs w:val="24"/>
          <w:u w:val="single"/>
        </w:rPr>
        <w:t>___________________</w:t>
      </w:r>
    </w:p>
    <w:p w14:paraId="0FFF2AEA" w14:textId="77777777" w:rsidR="00126803" w:rsidRPr="00891401" w:rsidRDefault="00126803" w:rsidP="00126803">
      <w:pPr>
        <w:pStyle w:val="22"/>
        <w:shd w:val="clear" w:color="auto" w:fill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91401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14:paraId="4B1E04FC" w14:textId="77777777" w:rsidR="00126803" w:rsidRPr="00891401" w:rsidRDefault="00126803" w:rsidP="00126803">
      <w:pPr>
        <w:pStyle w:val="23"/>
        <w:shd w:val="clear" w:color="auto" w:fill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891401">
        <w:rPr>
          <w:rFonts w:ascii="Times New Roman" w:hAnsi="Times New Roman" w:cs="Times New Roman"/>
          <w:sz w:val="24"/>
          <w:szCs w:val="24"/>
        </w:rPr>
        <w:t>именуемый в дальнейшем «Субъект персональных данных», даю согласие образовательному учреждению ГБОУ ДО МО ОЦР ДОПВ на обработку персональных данных в соответствии с            Федеральным законом от 25.07.2006 № 152-ФЗ «О персональных данных».</w:t>
      </w:r>
    </w:p>
    <w:p w14:paraId="59B2174E" w14:textId="77777777" w:rsidR="00126803" w:rsidRPr="00891401" w:rsidRDefault="00126803" w:rsidP="00126803">
      <w:pPr>
        <w:pStyle w:val="221"/>
        <w:keepNext/>
        <w:keepLines/>
        <w:shd w:val="clear" w:color="auto" w:fill="auto"/>
        <w:spacing w:before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91401">
        <w:rPr>
          <w:rFonts w:ascii="Times New Roman" w:hAnsi="Times New Roman" w:cs="Times New Roman"/>
          <w:b/>
          <w:sz w:val="24"/>
          <w:szCs w:val="24"/>
        </w:rPr>
        <w:t xml:space="preserve">Данные об операторе персональных данных: </w:t>
      </w:r>
      <w:r w:rsidRPr="00891401"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образовательное учреждение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 </w:t>
      </w:r>
    </w:p>
    <w:p w14:paraId="2034EA6C" w14:textId="77777777" w:rsidR="00126803" w:rsidRPr="00891401" w:rsidRDefault="00126803" w:rsidP="00126803">
      <w:pPr>
        <w:pStyle w:val="23"/>
        <w:shd w:val="clear" w:color="auto" w:fill="auto"/>
        <w:ind w:firstLine="709"/>
        <w:rPr>
          <w:rFonts w:ascii="Times New Roman" w:hAnsi="Times New Roman" w:cs="Times New Roman"/>
          <w:sz w:val="24"/>
          <w:szCs w:val="24"/>
        </w:rPr>
      </w:pPr>
      <w:r w:rsidRPr="00891401">
        <w:rPr>
          <w:rFonts w:ascii="Times New Roman" w:hAnsi="Times New Roman" w:cs="Times New Roman"/>
          <w:sz w:val="24"/>
          <w:szCs w:val="24"/>
        </w:rPr>
        <w:t>Адрес: Московская область, г. Реутов, Юбилейный проспект, д. 58</w:t>
      </w:r>
    </w:p>
    <w:p w14:paraId="2911F7F8" w14:textId="77777777" w:rsidR="00126803" w:rsidRPr="00891401" w:rsidRDefault="00126803" w:rsidP="00126803">
      <w:pPr>
        <w:ind w:firstLine="708"/>
        <w:jc w:val="both"/>
        <w:rPr>
          <w:b/>
        </w:rPr>
      </w:pPr>
      <w:r w:rsidRPr="00891401">
        <w:rPr>
          <w:b/>
        </w:rPr>
        <w:t>Цель обработки персональных данных:</w:t>
      </w:r>
    </w:p>
    <w:p w14:paraId="3162AA8E" w14:textId="77777777" w:rsidR="00126803" w:rsidRPr="00891401" w:rsidRDefault="00126803" w:rsidP="00126803">
      <w:pPr>
        <w:jc w:val="both"/>
      </w:pPr>
      <w:r w:rsidRPr="00891401">
        <w:t xml:space="preserve">  - участие в конкурсах, проводимых в ГБОУ ДО МО ОЦР ДОПВ;</w:t>
      </w:r>
    </w:p>
    <w:p w14:paraId="3135CBAD" w14:textId="77777777" w:rsidR="00126803" w:rsidRPr="00891401" w:rsidRDefault="00126803" w:rsidP="00126803">
      <w:pPr>
        <w:jc w:val="both"/>
      </w:pPr>
      <w:r w:rsidRPr="00891401">
        <w:t xml:space="preserve">  - ведение статистики.</w:t>
      </w:r>
    </w:p>
    <w:p w14:paraId="77D36743" w14:textId="77777777" w:rsidR="00126803" w:rsidRPr="00891401" w:rsidRDefault="00126803" w:rsidP="00126803">
      <w:pPr>
        <w:pStyle w:val="221"/>
        <w:keepNext/>
        <w:keepLines/>
        <w:shd w:val="clear" w:color="auto" w:fill="auto"/>
        <w:spacing w:before="0" w:line="240" w:lineRule="auto"/>
        <w:ind w:firstLine="664"/>
        <w:rPr>
          <w:rFonts w:ascii="Times New Roman" w:hAnsi="Times New Roman" w:cs="Times New Roman"/>
          <w:b/>
          <w:sz w:val="24"/>
          <w:szCs w:val="24"/>
        </w:rPr>
      </w:pPr>
      <w:r w:rsidRPr="00891401">
        <w:rPr>
          <w:rFonts w:ascii="Times New Roman" w:hAnsi="Times New Roman" w:cs="Times New Roman"/>
          <w:b/>
          <w:sz w:val="24"/>
          <w:szCs w:val="24"/>
        </w:rPr>
        <w:t>Перечень действий с персональными данными:</w:t>
      </w:r>
    </w:p>
    <w:p w14:paraId="042D771F" w14:textId="77777777" w:rsidR="00126803" w:rsidRPr="00891401" w:rsidRDefault="00126803" w:rsidP="00126803">
      <w:pPr>
        <w:pStyle w:val="23"/>
        <w:shd w:val="clear" w:color="auto" w:fill="auto"/>
        <w:spacing w:line="240" w:lineRule="auto"/>
        <w:ind w:firstLine="724"/>
        <w:rPr>
          <w:rFonts w:ascii="Times New Roman" w:hAnsi="Times New Roman" w:cs="Times New Roman"/>
          <w:sz w:val="24"/>
          <w:szCs w:val="24"/>
        </w:rPr>
      </w:pPr>
      <w:r w:rsidRPr="00891401">
        <w:rPr>
          <w:rFonts w:ascii="Times New Roman" w:hAnsi="Times New Roman" w:cs="Times New Roman"/>
          <w:sz w:val="24"/>
          <w:szCs w:val="24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5F3F8473" w14:textId="77777777" w:rsidR="00126803" w:rsidRPr="00891401" w:rsidRDefault="00126803" w:rsidP="00126803">
      <w:pPr>
        <w:ind w:firstLine="709"/>
        <w:jc w:val="both"/>
        <w:rPr>
          <w:rStyle w:val="13pt"/>
          <w:b/>
        </w:rPr>
      </w:pPr>
      <w:r w:rsidRPr="00891401">
        <w:rPr>
          <w:rStyle w:val="13pt"/>
        </w:rPr>
        <w:t>Перечень персональных данных, на обработку которых дается согласие:</w:t>
      </w:r>
    </w:p>
    <w:p w14:paraId="22C925B7" w14:textId="77777777" w:rsidR="00126803" w:rsidRPr="00891401" w:rsidRDefault="00126803" w:rsidP="00126803">
      <w:pPr>
        <w:jc w:val="both"/>
      </w:pPr>
      <w:r w:rsidRPr="00891401">
        <w:rPr>
          <w:rStyle w:val="13pt"/>
        </w:rPr>
        <w:t xml:space="preserve"> </w:t>
      </w:r>
      <w:r w:rsidRPr="00891401">
        <w:t>- фамилия, имя, отчество;</w:t>
      </w:r>
    </w:p>
    <w:p w14:paraId="19B8B393" w14:textId="77777777" w:rsidR="00126803" w:rsidRPr="00891401" w:rsidRDefault="00126803" w:rsidP="00126803">
      <w:pPr>
        <w:jc w:val="both"/>
        <w:rPr>
          <w:color w:val="000000"/>
        </w:rPr>
      </w:pPr>
      <w:r w:rsidRPr="00891401">
        <w:t xml:space="preserve"> - </w:t>
      </w:r>
      <w:r w:rsidRPr="00891401">
        <w:rPr>
          <w:color w:val="000000"/>
        </w:rPr>
        <w:t>дата рождения;</w:t>
      </w:r>
    </w:p>
    <w:p w14:paraId="5DCDDCED" w14:textId="77777777" w:rsidR="00126803" w:rsidRPr="00891401" w:rsidRDefault="00126803" w:rsidP="00126803">
      <w:pPr>
        <w:jc w:val="both"/>
        <w:rPr>
          <w:color w:val="000000"/>
        </w:rPr>
      </w:pPr>
      <w:r w:rsidRPr="00891401">
        <w:rPr>
          <w:color w:val="000000"/>
        </w:rPr>
        <w:t xml:space="preserve">  - место учебы;</w:t>
      </w:r>
    </w:p>
    <w:p w14:paraId="3DA157B9" w14:textId="77777777" w:rsidR="00126803" w:rsidRPr="00891401" w:rsidRDefault="00126803" w:rsidP="00126803">
      <w:pPr>
        <w:jc w:val="both"/>
      </w:pPr>
      <w:r w:rsidRPr="00891401">
        <w:t xml:space="preserve"> - фото и видеоматериалы участника конкурса. </w:t>
      </w:r>
    </w:p>
    <w:p w14:paraId="71AF3610" w14:textId="77777777" w:rsidR="00126803" w:rsidRPr="00891401" w:rsidRDefault="00126803" w:rsidP="00126803">
      <w:pPr>
        <w:ind w:firstLine="543"/>
        <w:rPr>
          <w:b/>
        </w:rPr>
      </w:pPr>
      <w:r w:rsidRPr="00891401">
        <w:rPr>
          <w:b/>
        </w:rPr>
        <w:t>Срок действия данного согласия устанавливается на период:</w:t>
      </w:r>
    </w:p>
    <w:p w14:paraId="69B9E631" w14:textId="77777777" w:rsidR="00126803" w:rsidRPr="00891401" w:rsidRDefault="00126803" w:rsidP="00126803">
      <w:pPr>
        <w:ind w:firstLine="802"/>
        <w:jc w:val="both"/>
      </w:pPr>
      <w:r w:rsidRPr="00891401">
        <w:t xml:space="preserve">Данное согласие действует с даты подписания до достижения целей обработки персональных данных в Государственном бюджетном образовательном учреждении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 или до отзыва данного Согласия. </w:t>
      </w:r>
    </w:p>
    <w:p w14:paraId="1BC0D2AD" w14:textId="77777777" w:rsidR="00126803" w:rsidRPr="00891401" w:rsidRDefault="00126803" w:rsidP="00126803">
      <w:pPr>
        <w:ind w:firstLine="802"/>
        <w:jc w:val="both"/>
      </w:pPr>
      <w:r w:rsidRPr="00891401">
        <w:t>Данное Согласие может быть отозвано в любой момент по моему письменному заявлению.</w:t>
      </w:r>
    </w:p>
    <w:p w14:paraId="4F5EE767" w14:textId="77777777" w:rsidR="00126803" w:rsidRPr="00891401" w:rsidRDefault="00126803" w:rsidP="00126803">
      <w:pPr>
        <w:pStyle w:val="11"/>
        <w:spacing w:before="0" w:after="0" w:line="240" w:lineRule="auto"/>
        <w:ind w:firstLine="0"/>
      </w:pPr>
    </w:p>
    <w:p w14:paraId="06E028DF" w14:textId="77777777" w:rsidR="00126803" w:rsidRPr="00891401" w:rsidRDefault="00126803" w:rsidP="00126803">
      <w:pPr>
        <w:pStyle w:val="11"/>
        <w:spacing w:before="0" w:after="0" w:line="240" w:lineRule="auto"/>
        <w:ind w:firstLine="0"/>
      </w:pPr>
      <w:r w:rsidRPr="00891401">
        <w:t>________________________________                  _________________________________</w:t>
      </w:r>
    </w:p>
    <w:p w14:paraId="608CAD4E" w14:textId="77777777" w:rsidR="00126803" w:rsidRPr="00891401" w:rsidRDefault="00126803" w:rsidP="00126803">
      <w:pPr>
        <w:pStyle w:val="11"/>
        <w:ind w:firstLine="0"/>
        <w:rPr>
          <w:sz w:val="20"/>
        </w:rPr>
      </w:pPr>
      <w:r w:rsidRPr="00891401">
        <w:rPr>
          <w:sz w:val="20"/>
        </w:rPr>
        <w:t xml:space="preserve">(фамилия, инициалы субъекта персональных </w:t>
      </w:r>
      <w:proofErr w:type="gramStart"/>
      <w:r w:rsidRPr="00891401">
        <w:rPr>
          <w:sz w:val="20"/>
        </w:rPr>
        <w:t xml:space="preserve">данных)   </w:t>
      </w:r>
      <w:proofErr w:type="gramEnd"/>
      <w:r w:rsidRPr="00891401">
        <w:rPr>
          <w:sz w:val="20"/>
        </w:rPr>
        <w:t xml:space="preserve">                                               (подпись)                              </w:t>
      </w:r>
    </w:p>
    <w:p w14:paraId="0FE16F51" w14:textId="77777777" w:rsidR="00126803" w:rsidRPr="00891401" w:rsidRDefault="00126803" w:rsidP="00126803">
      <w:pPr>
        <w:pStyle w:val="11"/>
        <w:ind w:firstLine="0"/>
      </w:pPr>
      <w:r w:rsidRPr="00891401">
        <w:t>«______» __________________</w:t>
      </w:r>
      <w:proofErr w:type="gramStart"/>
      <w:r w:rsidRPr="00891401">
        <w:t>_  20</w:t>
      </w:r>
      <w:proofErr w:type="gramEnd"/>
      <w:r w:rsidRPr="00891401">
        <w:t xml:space="preserve"> _____ г. </w:t>
      </w:r>
    </w:p>
    <w:p w14:paraId="56783211" w14:textId="77777777" w:rsidR="00126803" w:rsidRPr="00891401" w:rsidRDefault="00126803" w:rsidP="00126803">
      <w:pPr>
        <w:rPr>
          <w:b/>
        </w:rPr>
      </w:pP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860"/>
      </w:tblGrid>
      <w:tr w:rsidR="00126803" w:rsidRPr="00891401" w14:paraId="0B6235AD" w14:textId="77777777" w:rsidTr="0084296E">
        <w:tc>
          <w:tcPr>
            <w:tcW w:w="4111" w:type="dxa"/>
            <w:shd w:val="clear" w:color="auto" w:fill="auto"/>
          </w:tcPr>
          <w:p w14:paraId="5C25A67E" w14:textId="77777777" w:rsidR="00126803" w:rsidRPr="00891401" w:rsidRDefault="00126803" w:rsidP="0084296E">
            <w:pPr>
              <w:ind w:left="142"/>
            </w:pPr>
          </w:p>
          <w:p w14:paraId="74A7297B" w14:textId="001CB18B" w:rsidR="00126803" w:rsidRDefault="00126803" w:rsidP="0084296E">
            <w:pPr>
              <w:ind w:left="142"/>
            </w:pPr>
          </w:p>
          <w:p w14:paraId="67D3DDA9" w14:textId="45EB9721" w:rsidR="00891401" w:rsidRDefault="00891401" w:rsidP="0084296E">
            <w:pPr>
              <w:ind w:left="142"/>
            </w:pPr>
          </w:p>
          <w:p w14:paraId="7A11A314" w14:textId="11AA2B28" w:rsidR="00891401" w:rsidRDefault="00891401" w:rsidP="0084296E">
            <w:pPr>
              <w:ind w:left="142"/>
            </w:pPr>
          </w:p>
          <w:p w14:paraId="48465ECB" w14:textId="77777777" w:rsidR="00891401" w:rsidRPr="00891401" w:rsidRDefault="00891401" w:rsidP="0084296E">
            <w:pPr>
              <w:ind w:left="142"/>
            </w:pPr>
          </w:p>
          <w:p w14:paraId="4BEF3A56" w14:textId="77777777" w:rsidR="00126803" w:rsidRPr="00891401" w:rsidRDefault="00126803" w:rsidP="0084296E">
            <w:pPr>
              <w:ind w:left="142"/>
            </w:pPr>
          </w:p>
          <w:p w14:paraId="339DC963" w14:textId="77777777" w:rsidR="00126803" w:rsidRPr="00891401" w:rsidRDefault="00126803" w:rsidP="0084296E">
            <w:pPr>
              <w:ind w:left="142"/>
            </w:pPr>
            <w:r w:rsidRPr="00891401">
              <w:lastRenderedPageBreak/>
              <w:t>Приложение № 5</w:t>
            </w:r>
          </w:p>
          <w:p w14:paraId="4743B421" w14:textId="77777777" w:rsidR="00126803" w:rsidRPr="00891401" w:rsidRDefault="00126803" w:rsidP="0084296E">
            <w:pPr>
              <w:tabs>
                <w:tab w:val="left" w:pos="6521"/>
              </w:tabs>
              <w:ind w:left="142"/>
              <w:rPr>
                <w:sz w:val="20"/>
                <w:szCs w:val="20"/>
              </w:rPr>
            </w:pPr>
          </w:p>
        </w:tc>
      </w:tr>
    </w:tbl>
    <w:p w14:paraId="51B1DF99" w14:textId="77777777" w:rsidR="00126803" w:rsidRPr="005B6733" w:rsidRDefault="00126803" w:rsidP="00126803">
      <w:pPr>
        <w:ind w:right="62"/>
        <w:rPr>
          <w:sz w:val="20"/>
          <w:szCs w:val="20"/>
        </w:rPr>
      </w:pPr>
    </w:p>
    <w:p w14:paraId="2FDBE1CD" w14:textId="77777777" w:rsidR="00126803" w:rsidRDefault="00126803" w:rsidP="00126803">
      <w:pPr>
        <w:jc w:val="right"/>
        <w:rPr>
          <w:b/>
        </w:rPr>
      </w:pPr>
    </w:p>
    <w:p w14:paraId="21723A8F" w14:textId="77777777" w:rsidR="00126803" w:rsidRPr="0015787A" w:rsidRDefault="00126803" w:rsidP="00126803">
      <w:pPr>
        <w:jc w:val="center"/>
        <w:rPr>
          <w:b/>
          <w:bCs/>
        </w:rPr>
      </w:pPr>
      <w:r w:rsidRPr="0015787A">
        <w:rPr>
          <w:b/>
        </w:rPr>
        <w:t>Заявление о согласии</w:t>
      </w:r>
    </w:p>
    <w:p w14:paraId="363D458F" w14:textId="77777777" w:rsidR="00126803" w:rsidRDefault="00126803" w:rsidP="0012680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787A">
        <w:rPr>
          <w:rFonts w:ascii="Times New Roman" w:hAnsi="Times New Roman" w:cs="Times New Roman"/>
          <w:b/>
          <w:bCs/>
          <w:sz w:val="24"/>
          <w:szCs w:val="24"/>
        </w:rPr>
        <w:t xml:space="preserve">на обработку персональных данных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руководителя данной работы (коллектива).  </w:t>
      </w:r>
    </w:p>
    <w:p w14:paraId="67A24EF8" w14:textId="77777777" w:rsidR="00126803" w:rsidRPr="0006364A" w:rsidRDefault="00126803" w:rsidP="00126803">
      <w:pPr>
        <w:ind w:firstLine="709"/>
        <w:jc w:val="center"/>
        <w:rPr>
          <w:sz w:val="23"/>
          <w:szCs w:val="23"/>
        </w:rPr>
      </w:pPr>
      <w:r w:rsidRPr="0006364A">
        <w:rPr>
          <w:sz w:val="23"/>
          <w:szCs w:val="23"/>
        </w:rPr>
        <w:t xml:space="preserve"> </w:t>
      </w:r>
    </w:p>
    <w:p w14:paraId="58BC7FFF" w14:textId="77777777" w:rsidR="00126803" w:rsidRPr="00891401" w:rsidRDefault="00126803" w:rsidP="00126803">
      <w:pPr>
        <w:pStyle w:val="11"/>
        <w:spacing w:before="0" w:after="0" w:line="240" w:lineRule="auto"/>
        <w:jc w:val="center"/>
        <w:rPr>
          <w:b/>
        </w:rPr>
      </w:pPr>
    </w:p>
    <w:p w14:paraId="528735CC" w14:textId="77777777" w:rsidR="00126803" w:rsidRPr="00891401" w:rsidRDefault="00126803" w:rsidP="00126803">
      <w:pPr>
        <w:pStyle w:val="1"/>
        <w:keepNext/>
        <w:keepLines/>
        <w:shd w:val="clear" w:color="auto" w:fill="auto"/>
        <w:tabs>
          <w:tab w:val="left" w:leader="underscore" w:pos="1366"/>
          <w:tab w:val="left" w:leader="underscore" w:pos="1510"/>
          <w:tab w:val="left" w:leader="underscore" w:pos="7274"/>
          <w:tab w:val="left" w:leader="underscore" w:pos="9319"/>
        </w:tabs>
        <w:spacing w:before="0" w:line="230" w:lineRule="exact"/>
        <w:ind w:firstLine="709"/>
        <w:rPr>
          <w:rFonts w:ascii="Times New Roman" w:hAnsi="Times New Roman" w:cs="Times New Roman"/>
          <w:sz w:val="24"/>
          <w:szCs w:val="24"/>
        </w:rPr>
      </w:pPr>
      <w:r w:rsidRPr="00891401">
        <w:rPr>
          <w:rFonts w:ascii="Times New Roman" w:hAnsi="Times New Roman" w:cs="Times New Roman"/>
          <w:sz w:val="24"/>
          <w:szCs w:val="24"/>
        </w:rPr>
        <w:t xml:space="preserve">Я, </w:t>
      </w:r>
      <w:r w:rsidRPr="00891401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</w:t>
      </w:r>
    </w:p>
    <w:p w14:paraId="2827BCFC" w14:textId="77777777" w:rsidR="00126803" w:rsidRPr="00891401" w:rsidRDefault="00126803" w:rsidP="00126803">
      <w:pPr>
        <w:pStyle w:val="22"/>
        <w:shd w:val="clear" w:color="auto" w:fill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91401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14:paraId="1789DC47" w14:textId="77777777" w:rsidR="00126803" w:rsidRPr="00891401" w:rsidRDefault="00126803" w:rsidP="00126803">
      <w:pPr>
        <w:pStyle w:val="23"/>
        <w:shd w:val="clear" w:color="auto" w:fill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891401">
        <w:rPr>
          <w:rFonts w:ascii="Times New Roman" w:hAnsi="Times New Roman" w:cs="Times New Roman"/>
          <w:sz w:val="24"/>
          <w:szCs w:val="24"/>
        </w:rPr>
        <w:t>именуемый в дальнейшем «Субъект персональных данных», даю согласие Управлению образования администрации городского округа Красногорск на обработку персональных данных в соответствии с Федеральным законом от 25.07.2006 № 152-ФЗ «О персональных данных».</w:t>
      </w:r>
    </w:p>
    <w:p w14:paraId="1ED44345" w14:textId="77777777" w:rsidR="00126803" w:rsidRPr="00891401" w:rsidRDefault="00126803" w:rsidP="00126803">
      <w:pPr>
        <w:pStyle w:val="221"/>
        <w:keepNext/>
        <w:keepLines/>
        <w:shd w:val="clear" w:color="auto" w:fill="auto"/>
        <w:spacing w:before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91401">
        <w:rPr>
          <w:rFonts w:ascii="Times New Roman" w:hAnsi="Times New Roman" w:cs="Times New Roman"/>
          <w:b/>
          <w:sz w:val="24"/>
          <w:szCs w:val="24"/>
        </w:rPr>
        <w:t xml:space="preserve">Данные об операторе персональных данных: </w:t>
      </w:r>
      <w:r w:rsidRPr="00891401">
        <w:rPr>
          <w:rFonts w:ascii="Times New Roman" w:hAnsi="Times New Roman" w:cs="Times New Roman"/>
          <w:sz w:val="24"/>
          <w:szCs w:val="24"/>
        </w:rPr>
        <w:t>Управление образования администрации городского округа Красногорск</w:t>
      </w:r>
    </w:p>
    <w:p w14:paraId="50257FBD" w14:textId="77777777" w:rsidR="00126803" w:rsidRPr="00891401" w:rsidRDefault="00126803" w:rsidP="00126803">
      <w:pPr>
        <w:pStyle w:val="23"/>
        <w:shd w:val="clear" w:color="auto" w:fill="auto"/>
        <w:ind w:firstLine="709"/>
        <w:rPr>
          <w:rFonts w:ascii="Times New Roman" w:hAnsi="Times New Roman" w:cs="Times New Roman"/>
          <w:sz w:val="24"/>
          <w:szCs w:val="24"/>
        </w:rPr>
      </w:pPr>
      <w:r w:rsidRPr="00891401">
        <w:rPr>
          <w:rFonts w:ascii="Times New Roman" w:hAnsi="Times New Roman" w:cs="Times New Roman"/>
          <w:sz w:val="24"/>
          <w:szCs w:val="24"/>
        </w:rPr>
        <w:t xml:space="preserve">Адрес: Московская область, </w:t>
      </w:r>
      <w:proofErr w:type="spellStart"/>
      <w:r w:rsidRPr="00891401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891401">
        <w:rPr>
          <w:rFonts w:ascii="Times New Roman" w:hAnsi="Times New Roman" w:cs="Times New Roman"/>
          <w:sz w:val="24"/>
          <w:szCs w:val="24"/>
        </w:rPr>
        <w:t>. Красногорск, ул. Дачная, д. 5</w:t>
      </w:r>
    </w:p>
    <w:p w14:paraId="49A24F0D" w14:textId="77777777" w:rsidR="00126803" w:rsidRPr="00891401" w:rsidRDefault="00126803" w:rsidP="00126803">
      <w:pPr>
        <w:ind w:firstLine="708"/>
        <w:jc w:val="both"/>
        <w:rPr>
          <w:b/>
        </w:rPr>
      </w:pPr>
      <w:r w:rsidRPr="00891401">
        <w:rPr>
          <w:b/>
        </w:rPr>
        <w:t>Цель обработки персональных данных:</w:t>
      </w:r>
    </w:p>
    <w:p w14:paraId="72BF73F2" w14:textId="77777777" w:rsidR="00126803" w:rsidRPr="00891401" w:rsidRDefault="00126803" w:rsidP="00126803">
      <w:pPr>
        <w:jc w:val="both"/>
      </w:pPr>
      <w:r w:rsidRPr="00891401">
        <w:t xml:space="preserve">  - участие в конкурсах, проводимых Управлением образования администрации городского округа Красногорск;</w:t>
      </w:r>
    </w:p>
    <w:p w14:paraId="35CFFD08" w14:textId="77777777" w:rsidR="00126803" w:rsidRPr="00891401" w:rsidRDefault="00126803" w:rsidP="00126803">
      <w:pPr>
        <w:jc w:val="both"/>
      </w:pPr>
      <w:r w:rsidRPr="00891401">
        <w:t xml:space="preserve">  - ведение статистики.</w:t>
      </w:r>
    </w:p>
    <w:p w14:paraId="072AE7F6" w14:textId="77777777" w:rsidR="00126803" w:rsidRPr="00891401" w:rsidRDefault="00126803" w:rsidP="00126803">
      <w:pPr>
        <w:pStyle w:val="221"/>
        <w:keepNext/>
        <w:keepLines/>
        <w:shd w:val="clear" w:color="auto" w:fill="auto"/>
        <w:spacing w:before="0" w:line="240" w:lineRule="auto"/>
        <w:ind w:firstLine="664"/>
        <w:rPr>
          <w:rFonts w:ascii="Times New Roman" w:hAnsi="Times New Roman" w:cs="Times New Roman"/>
          <w:b/>
          <w:sz w:val="24"/>
          <w:szCs w:val="24"/>
        </w:rPr>
      </w:pPr>
      <w:r w:rsidRPr="00891401">
        <w:rPr>
          <w:rFonts w:ascii="Times New Roman" w:hAnsi="Times New Roman" w:cs="Times New Roman"/>
          <w:b/>
          <w:sz w:val="24"/>
          <w:szCs w:val="24"/>
        </w:rPr>
        <w:t>Перечень действий с персональными данными:</w:t>
      </w:r>
    </w:p>
    <w:p w14:paraId="141189DC" w14:textId="77777777" w:rsidR="00126803" w:rsidRPr="00891401" w:rsidRDefault="00126803" w:rsidP="00126803">
      <w:pPr>
        <w:pStyle w:val="23"/>
        <w:shd w:val="clear" w:color="auto" w:fill="auto"/>
        <w:spacing w:line="240" w:lineRule="auto"/>
        <w:ind w:firstLine="724"/>
        <w:rPr>
          <w:rFonts w:ascii="Times New Roman" w:hAnsi="Times New Roman" w:cs="Times New Roman"/>
          <w:sz w:val="24"/>
          <w:szCs w:val="24"/>
        </w:rPr>
      </w:pPr>
      <w:r w:rsidRPr="00891401">
        <w:rPr>
          <w:rFonts w:ascii="Times New Roman" w:hAnsi="Times New Roman" w:cs="Times New Roman"/>
          <w:sz w:val="24"/>
          <w:szCs w:val="24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7FE266F4" w14:textId="77777777" w:rsidR="00126803" w:rsidRPr="00891401" w:rsidRDefault="00126803" w:rsidP="00126803">
      <w:pPr>
        <w:ind w:firstLine="709"/>
        <w:jc w:val="both"/>
        <w:rPr>
          <w:rStyle w:val="13pt"/>
          <w:b/>
        </w:rPr>
      </w:pPr>
      <w:r w:rsidRPr="00891401">
        <w:rPr>
          <w:rStyle w:val="13pt"/>
        </w:rPr>
        <w:t>Перечень персональных данных, на обработку которых дается согласие:</w:t>
      </w:r>
    </w:p>
    <w:p w14:paraId="2B949B06" w14:textId="77777777" w:rsidR="00126803" w:rsidRPr="00891401" w:rsidRDefault="00126803" w:rsidP="00126803">
      <w:pPr>
        <w:jc w:val="both"/>
      </w:pPr>
      <w:r w:rsidRPr="00891401">
        <w:rPr>
          <w:rStyle w:val="13pt"/>
        </w:rPr>
        <w:t xml:space="preserve"> </w:t>
      </w:r>
      <w:r w:rsidRPr="00891401">
        <w:t>- фамилия, имя, отчество;</w:t>
      </w:r>
    </w:p>
    <w:p w14:paraId="7F0BFCBC" w14:textId="77777777" w:rsidR="00126803" w:rsidRPr="00891401" w:rsidRDefault="00126803" w:rsidP="00126803">
      <w:pPr>
        <w:jc w:val="both"/>
      </w:pPr>
      <w:r w:rsidRPr="00891401">
        <w:t>-   E-</w:t>
      </w:r>
      <w:r w:rsidRPr="00891401">
        <w:rPr>
          <w:lang w:val="en-US"/>
        </w:rPr>
        <w:t>mail</w:t>
      </w:r>
    </w:p>
    <w:p w14:paraId="09EBA40C" w14:textId="77777777" w:rsidR="00126803" w:rsidRPr="00891401" w:rsidRDefault="00126803" w:rsidP="00126803">
      <w:pPr>
        <w:jc w:val="both"/>
        <w:rPr>
          <w:color w:val="000000"/>
        </w:rPr>
      </w:pPr>
      <w:r w:rsidRPr="00891401">
        <w:rPr>
          <w:color w:val="000000"/>
        </w:rPr>
        <w:t xml:space="preserve">  - Контактный телефон;</w:t>
      </w:r>
    </w:p>
    <w:p w14:paraId="30011BA1" w14:textId="77777777" w:rsidR="00126803" w:rsidRPr="00891401" w:rsidRDefault="00126803" w:rsidP="00126803">
      <w:pPr>
        <w:ind w:firstLine="543"/>
        <w:rPr>
          <w:b/>
        </w:rPr>
      </w:pPr>
      <w:r w:rsidRPr="00891401">
        <w:rPr>
          <w:b/>
        </w:rPr>
        <w:t>Срок действия данного согласия устанавливается на период:</w:t>
      </w:r>
    </w:p>
    <w:p w14:paraId="358DBCF7" w14:textId="77777777" w:rsidR="00126803" w:rsidRPr="00891401" w:rsidRDefault="00126803" w:rsidP="00126803">
      <w:pPr>
        <w:ind w:firstLine="802"/>
        <w:jc w:val="both"/>
      </w:pPr>
      <w:r w:rsidRPr="00891401">
        <w:t xml:space="preserve">Данное согласие действует с даты подписания до достижения целей обработки персональных данных в Управлении образования администрации городского округа Красногорск или до отзыва данного Согласия. </w:t>
      </w:r>
    </w:p>
    <w:p w14:paraId="19972287" w14:textId="77777777" w:rsidR="00126803" w:rsidRPr="00891401" w:rsidRDefault="00126803" w:rsidP="00126803">
      <w:pPr>
        <w:ind w:firstLine="802"/>
        <w:jc w:val="both"/>
      </w:pPr>
      <w:r w:rsidRPr="00891401">
        <w:t>Данное Согласие может быть отозвано в любой момент по моему письменному заявлению.</w:t>
      </w:r>
    </w:p>
    <w:p w14:paraId="561463DE" w14:textId="77777777" w:rsidR="00126803" w:rsidRPr="00891401" w:rsidRDefault="00126803" w:rsidP="00126803">
      <w:pPr>
        <w:pStyle w:val="11"/>
        <w:spacing w:before="0" w:after="0" w:line="240" w:lineRule="auto"/>
        <w:ind w:firstLine="0"/>
      </w:pPr>
    </w:p>
    <w:p w14:paraId="674818C8" w14:textId="77777777" w:rsidR="00126803" w:rsidRPr="00891401" w:rsidRDefault="00126803" w:rsidP="00126803">
      <w:pPr>
        <w:pStyle w:val="11"/>
        <w:spacing w:before="0" w:after="0" w:line="240" w:lineRule="auto"/>
        <w:ind w:firstLine="0"/>
      </w:pPr>
      <w:r w:rsidRPr="00891401">
        <w:t>________________________________                  _________________________________</w:t>
      </w:r>
    </w:p>
    <w:p w14:paraId="53EBA864" w14:textId="77777777" w:rsidR="00126803" w:rsidRPr="00891401" w:rsidRDefault="00126803" w:rsidP="00126803">
      <w:pPr>
        <w:pStyle w:val="11"/>
        <w:ind w:firstLine="0"/>
        <w:rPr>
          <w:sz w:val="20"/>
        </w:rPr>
      </w:pPr>
      <w:r w:rsidRPr="00891401">
        <w:rPr>
          <w:sz w:val="20"/>
        </w:rPr>
        <w:t xml:space="preserve">(фамилия, инициалы субъекта персональных </w:t>
      </w:r>
      <w:proofErr w:type="gramStart"/>
      <w:r w:rsidRPr="00891401">
        <w:rPr>
          <w:sz w:val="20"/>
        </w:rPr>
        <w:t xml:space="preserve">данных)   </w:t>
      </w:r>
      <w:proofErr w:type="gramEnd"/>
      <w:r w:rsidRPr="00891401">
        <w:rPr>
          <w:sz w:val="20"/>
        </w:rPr>
        <w:t xml:space="preserve">                                                 (подпись)                              </w:t>
      </w:r>
    </w:p>
    <w:p w14:paraId="12A7E836" w14:textId="77777777" w:rsidR="00126803" w:rsidRPr="00891401" w:rsidRDefault="00126803" w:rsidP="00126803">
      <w:pPr>
        <w:pStyle w:val="11"/>
        <w:ind w:firstLine="0"/>
        <w:rPr>
          <w:color w:val="000000"/>
        </w:rPr>
      </w:pPr>
      <w:r w:rsidRPr="00891401">
        <w:t xml:space="preserve">«______» ___________________ 20 _____ г. </w:t>
      </w:r>
    </w:p>
    <w:p w14:paraId="4E8417F6" w14:textId="77777777" w:rsidR="00126803" w:rsidRPr="00891401" w:rsidRDefault="00126803" w:rsidP="00126803">
      <w:pPr>
        <w:jc w:val="both"/>
        <w:rPr>
          <w:sz w:val="28"/>
          <w:szCs w:val="28"/>
        </w:rPr>
      </w:pPr>
    </w:p>
    <w:p w14:paraId="3C9828FC" w14:textId="77777777" w:rsidR="00126803" w:rsidRPr="00891401" w:rsidRDefault="00126803" w:rsidP="00126803">
      <w:pPr>
        <w:ind w:left="60" w:firstLine="648"/>
        <w:jc w:val="both"/>
        <w:rPr>
          <w:b/>
          <w:sz w:val="28"/>
          <w:szCs w:val="28"/>
        </w:rPr>
      </w:pPr>
    </w:p>
    <w:p w14:paraId="3469259D" w14:textId="77777777" w:rsidR="00126803" w:rsidRPr="00891401" w:rsidRDefault="00126803" w:rsidP="00126803">
      <w:pPr>
        <w:ind w:left="60" w:firstLine="648"/>
        <w:jc w:val="both"/>
        <w:rPr>
          <w:b/>
          <w:sz w:val="28"/>
          <w:szCs w:val="28"/>
        </w:rPr>
      </w:pPr>
    </w:p>
    <w:p w14:paraId="40D4B840" w14:textId="77777777" w:rsidR="00126803" w:rsidRPr="00891401" w:rsidRDefault="00126803" w:rsidP="00126803">
      <w:pPr>
        <w:ind w:left="60" w:firstLine="648"/>
        <w:jc w:val="both"/>
        <w:rPr>
          <w:b/>
          <w:sz w:val="28"/>
          <w:szCs w:val="28"/>
        </w:rPr>
      </w:pPr>
    </w:p>
    <w:p w14:paraId="3BAD3C47" w14:textId="77777777" w:rsidR="00126803" w:rsidRPr="00891401" w:rsidRDefault="00126803" w:rsidP="00126803">
      <w:pPr>
        <w:ind w:left="60" w:firstLine="648"/>
        <w:jc w:val="both"/>
        <w:rPr>
          <w:b/>
          <w:sz w:val="28"/>
          <w:szCs w:val="28"/>
        </w:rPr>
      </w:pPr>
    </w:p>
    <w:p w14:paraId="7FEE3F23" w14:textId="5C86EDEB" w:rsidR="00126803" w:rsidRDefault="00126803" w:rsidP="00126803">
      <w:pPr>
        <w:ind w:left="60" w:firstLine="648"/>
        <w:jc w:val="both"/>
        <w:rPr>
          <w:b/>
          <w:sz w:val="28"/>
          <w:szCs w:val="28"/>
        </w:rPr>
      </w:pPr>
    </w:p>
    <w:p w14:paraId="3F622CE8" w14:textId="77777777" w:rsidR="00D0517D" w:rsidRDefault="00D0517D" w:rsidP="00126803">
      <w:pPr>
        <w:ind w:left="60" w:firstLine="648"/>
        <w:jc w:val="both"/>
        <w:rPr>
          <w:b/>
          <w:sz w:val="28"/>
          <w:szCs w:val="28"/>
        </w:rPr>
      </w:pP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860"/>
      </w:tblGrid>
      <w:tr w:rsidR="00126803" w14:paraId="5AADDA7F" w14:textId="77777777" w:rsidTr="00891401">
        <w:tc>
          <w:tcPr>
            <w:tcW w:w="3860" w:type="dxa"/>
            <w:shd w:val="clear" w:color="auto" w:fill="auto"/>
          </w:tcPr>
          <w:p w14:paraId="4E940C25" w14:textId="77777777" w:rsidR="00126803" w:rsidRDefault="00126803" w:rsidP="0084296E"/>
          <w:p w14:paraId="20A2BBBD" w14:textId="77777777" w:rsidR="00126803" w:rsidRPr="005B6733" w:rsidRDefault="00126803" w:rsidP="0084296E">
            <w:pPr>
              <w:ind w:left="142"/>
            </w:pPr>
            <w:r w:rsidRPr="005B6733">
              <w:lastRenderedPageBreak/>
              <w:t>Приложение</w:t>
            </w:r>
            <w:r>
              <w:t xml:space="preserve"> №</w:t>
            </w:r>
            <w:r w:rsidRPr="005B6733">
              <w:t xml:space="preserve"> </w:t>
            </w:r>
            <w:r>
              <w:t>5.1</w:t>
            </w:r>
          </w:p>
          <w:p w14:paraId="1E090267" w14:textId="77777777" w:rsidR="00126803" w:rsidRPr="003D5CDB" w:rsidRDefault="00126803" w:rsidP="0084296E">
            <w:pPr>
              <w:tabs>
                <w:tab w:val="left" w:pos="6521"/>
              </w:tabs>
              <w:ind w:left="142"/>
              <w:rPr>
                <w:sz w:val="20"/>
                <w:szCs w:val="20"/>
              </w:rPr>
            </w:pPr>
          </w:p>
        </w:tc>
      </w:tr>
    </w:tbl>
    <w:p w14:paraId="5AA41300" w14:textId="77777777" w:rsidR="00126803" w:rsidRPr="005B6733" w:rsidRDefault="00126803" w:rsidP="00126803">
      <w:pPr>
        <w:ind w:right="62"/>
        <w:rPr>
          <w:sz w:val="20"/>
          <w:szCs w:val="20"/>
        </w:rPr>
      </w:pPr>
    </w:p>
    <w:p w14:paraId="6379D12C" w14:textId="77777777" w:rsidR="00126803" w:rsidRDefault="00126803" w:rsidP="00126803">
      <w:pPr>
        <w:jc w:val="right"/>
        <w:rPr>
          <w:b/>
        </w:rPr>
      </w:pPr>
    </w:p>
    <w:p w14:paraId="535A6D95" w14:textId="77777777" w:rsidR="00126803" w:rsidRPr="0015787A" w:rsidRDefault="00126803" w:rsidP="00126803">
      <w:pPr>
        <w:jc w:val="center"/>
        <w:rPr>
          <w:b/>
          <w:bCs/>
        </w:rPr>
      </w:pPr>
      <w:r w:rsidRPr="0015787A">
        <w:rPr>
          <w:b/>
        </w:rPr>
        <w:t>Заявление о согласии</w:t>
      </w:r>
    </w:p>
    <w:p w14:paraId="4F2ADCD9" w14:textId="77777777" w:rsidR="00126803" w:rsidRDefault="00126803" w:rsidP="00126803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787A">
        <w:rPr>
          <w:rFonts w:ascii="Times New Roman" w:hAnsi="Times New Roman" w:cs="Times New Roman"/>
          <w:b/>
          <w:bCs/>
          <w:sz w:val="24"/>
          <w:szCs w:val="24"/>
        </w:rPr>
        <w:t xml:space="preserve">на обработку персональных данных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руководителя данной работы (коллектива).  </w:t>
      </w:r>
    </w:p>
    <w:p w14:paraId="3A674401" w14:textId="77777777" w:rsidR="00126803" w:rsidRPr="0006364A" w:rsidRDefault="00126803" w:rsidP="00126803">
      <w:pPr>
        <w:ind w:firstLine="709"/>
        <w:jc w:val="center"/>
        <w:rPr>
          <w:sz w:val="23"/>
          <w:szCs w:val="23"/>
        </w:rPr>
      </w:pPr>
      <w:r w:rsidRPr="0006364A">
        <w:rPr>
          <w:sz w:val="23"/>
          <w:szCs w:val="23"/>
        </w:rPr>
        <w:t xml:space="preserve"> </w:t>
      </w:r>
    </w:p>
    <w:p w14:paraId="26A8A5AB" w14:textId="77777777" w:rsidR="00126803" w:rsidRPr="00755EA0" w:rsidRDefault="00126803" w:rsidP="00126803">
      <w:pPr>
        <w:pStyle w:val="11"/>
        <w:spacing w:before="0" w:after="0" w:line="240" w:lineRule="auto"/>
        <w:jc w:val="center"/>
        <w:rPr>
          <w:b/>
        </w:rPr>
      </w:pPr>
    </w:p>
    <w:p w14:paraId="2EE859A7" w14:textId="77777777" w:rsidR="00126803" w:rsidRPr="00755EA0" w:rsidRDefault="00126803" w:rsidP="00126803">
      <w:pPr>
        <w:pStyle w:val="1"/>
        <w:keepNext/>
        <w:keepLines/>
        <w:shd w:val="clear" w:color="auto" w:fill="auto"/>
        <w:tabs>
          <w:tab w:val="left" w:leader="underscore" w:pos="1366"/>
          <w:tab w:val="left" w:leader="underscore" w:pos="1510"/>
          <w:tab w:val="left" w:leader="underscore" w:pos="7274"/>
          <w:tab w:val="left" w:leader="underscore" w:pos="9319"/>
        </w:tabs>
        <w:spacing w:before="0" w:line="230" w:lineRule="exact"/>
        <w:ind w:firstLine="709"/>
        <w:rPr>
          <w:rFonts w:ascii="Times New Roman" w:hAnsi="Times New Roman"/>
          <w:sz w:val="24"/>
          <w:szCs w:val="24"/>
        </w:rPr>
      </w:pPr>
      <w:r w:rsidRPr="00755EA0">
        <w:rPr>
          <w:rFonts w:ascii="Times New Roman" w:hAnsi="Times New Roman"/>
          <w:sz w:val="24"/>
          <w:szCs w:val="24"/>
        </w:rPr>
        <w:t xml:space="preserve">Я, </w:t>
      </w:r>
      <w:r w:rsidRPr="00755EA0">
        <w:rPr>
          <w:rFonts w:ascii="Times New Roman" w:hAnsi="Times New Roman"/>
          <w:sz w:val="24"/>
          <w:szCs w:val="24"/>
          <w:u w:val="single"/>
        </w:rPr>
        <w:t>_____________________________________</w:t>
      </w:r>
      <w:r>
        <w:rPr>
          <w:rFonts w:ascii="Times New Roman" w:hAnsi="Times New Roman"/>
          <w:sz w:val="24"/>
          <w:szCs w:val="24"/>
          <w:u w:val="single"/>
        </w:rPr>
        <w:t>________________________________</w:t>
      </w:r>
    </w:p>
    <w:p w14:paraId="22C42EEA" w14:textId="77777777" w:rsidR="00126803" w:rsidRPr="00891401" w:rsidRDefault="00126803" w:rsidP="00126803">
      <w:pPr>
        <w:pStyle w:val="22"/>
        <w:shd w:val="clear" w:color="auto" w:fill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91401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14:paraId="5B489947" w14:textId="77777777" w:rsidR="00126803" w:rsidRPr="00891401" w:rsidRDefault="00126803" w:rsidP="00126803">
      <w:pPr>
        <w:pStyle w:val="23"/>
        <w:shd w:val="clear" w:color="auto" w:fill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891401">
        <w:rPr>
          <w:rFonts w:ascii="Times New Roman" w:hAnsi="Times New Roman" w:cs="Times New Roman"/>
          <w:sz w:val="24"/>
          <w:szCs w:val="24"/>
        </w:rPr>
        <w:t>именуемый в дальнейшем «Субъект персональных данных», даю согласие образовательному учреждению ГБОУ ДО МО ОЦР ДОПВ на обработку персональных данных в соответствии с Федеральным законом от 25.07.2006 № 152-ФЗ «О персональных данных».</w:t>
      </w:r>
    </w:p>
    <w:p w14:paraId="0B2D2392" w14:textId="77777777" w:rsidR="00126803" w:rsidRPr="00891401" w:rsidRDefault="00126803" w:rsidP="00126803">
      <w:pPr>
        <w:pStyle w:val="221"/>
        <w:keepNext/>
        <w:keepLines/>
        <w:shd w:val="clear" w:color="auto" w:fill="auto"/>
        <w:spacing w:before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91401">
        <w:rPr>
          <w:rFonts w:ascii="Times New Roman" w:hAnsi="Times New Roman" w:cs="Times New Roman"/>
          <w:b/>
          <w:sz w:val="24"/>
          <w:szCs w:val="24"/>
        </w:rPr>
        <w:t xml:space="preserve">Данные об операторе персональных данных: </w:t>
      </w:r>
      <w:r w:rsidRPr="00891401">
        <w:rPr>
          <w:rFonts w:ascii="Times New Roman" w:hAnsi="Times New Roman" w:cs="Times New Roman"/>
          <w:sz w:val="24"/>
          <w:szCs w:val="24"/>
        </w:rPr>
        <w:t xml:space="preserve">Государственное бюджетное образовательное учреждение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 </w:t>
      </w:r>
    </w:p>
    <w:p w14:paraId="5DBA454B" w14:textId="77777777" w:rsidR="00126803" w:rsidRPr="00891401" w:rsidRDefault="00126803" w:rsidP="00126803">
      <w:pPr>
        <w:pStyle w:val="23"/>
        <w:shd w:val="clear" w:color="auto" w:fill="auto"/>
        <w:ind w:firstLine="709"/>
        <w:rPr>
          <w:rFonts w:ascii="Times New Roman" w:hAnsi="Times New Roman" w:cs="Times New Roman"/>
          <w:sz w:val="24"/>
          <w:szCs w:val="24"/>
        </w:rPr>
      </w:pPr>
      <w:r w:rsidRPr="00891401">
        <w:rPr>
          <w:rFonts w:ascii="Times New Roman" w:hAnsi="Times New Roman" w:cs="Times New Roman"/>
          <w:sz w:val="24"/>
          <w:szCs w:val="24"/>
        </w:rPr>
        <w:t>Адрес: Московская область, г. Реутов, Юбилейный проспект, д. 58</w:t>
      </w:r>
    </w:p>
    <w:p w14:paraId="4E01435C" w14:textId="77777777" w:rsidR="00126803" w:rsidRPr="00891401" w:rsidRDefault="00126803" w:rsidP="00126803">
      <w:pPr>
        <w:ind w:firstLine="708"/>
        <w:jc w:val="both"/>
        <w:rPr>
          <w:b/>
        </w:rPr>
      </w:pPr>
      <w:r w:rsidRPr="00891401">
        <w:rPr>
          <w:b/>
        </w:rPr>
        <w:t>Цель обработки персональных данных:</w:t>
      </w:r>
    </w:p>
    <w:p w14:paraId="2181F697" w14:textId="77777777" w:rsidR="00126803" w:rsidRPr="00891401" w:rsidRDefault="00126803" w:rsidP="00126803">
      <w:pPr>
        <w:jc w:val="both"/>
      </w:pPr>
      <w:r w:rsidRPr="00891401">
        <w:t xml:space="preserve">  - участие в конкурсах, проводимых в ГБОУ ДО МО ОЦР ДОПВ;</w:t>
      </w:r>
    </w:p>
    <w:p w14:paraId="11DDD45A" w14:textId="77777777" w:rsidR="00126803" w:rsidRPr="00891401" w:rsidRDefault="00126803" w:rsidP="00126803">
      <w:pPr>
        <w:jc w:val="both"/>
      </w:pPr>
      <w:r w:rsidRPr="00891401">
        <w:t xml:space="preserve">  - ведение статистики.</w:t>
      </w:r>
    </w:p>
    <w:p w14:paraId="06283DD7" w14:textId="77777777" w:rsidR="00126803" w:rsidRPr="00891401" w:rsidRDefault="00126803" w:rsidP="00126803">
      <w:pPr>
        <w:pStyle w:val="221"/>
        <w:keepNext/>
        <w:keepLines/>
        <w:shd w:val="clear" w:color="auto" w:fill="auto"/>
        <w:spacing w:before="0" w:line="240" w:lineRule="auto"/>
        <w:ind w:firstLine="664"/>
        <w:rPr>
          <w:rFonts w:ascii="Times New Roman" w:hAnsi="Times New Roman" w:cs="Times New Roman"/>
          <w:b/>
          <w:sz w:val="24"/>
          <w:szCs w:val="24"/>
        </w:rPr>
      </w:pPr>
      <w:r w:rsidRPr="00891401">
        <w:rPr>
          <w:rFonts w:ascii="Times New Roman" w:hAnsi="Times New Roman" w:cs="Times New Roman"/>
          <w:b/>
          <w:sz w:val="24"/>
          <w:szCs w:val="24"/>
        </w:rPr>
        <w:t>Перечень действий с персональными данными:</w:t>
      </w:r>
    </w:p>
    <w:p w14:paraId="50D91CF9" w14:textId="77777777" w:rsidR="00126803" w:rsidRPr="00891401" w:rsidRDefault="00126803" w:rsidP="00126803">
      <w:pPr>
        <w:pStyle w:val="23"/>
        <w:shd w:val="clear" w:color="auto" w:fill="auto"/>
        <w:spacing w:line="240" w:lineRule="auto"/>
        <w:ind w:firstLine="724"/>
        <w:rPr>
          <w:rFonts w:ascii="Times New Roman" w:hAnsi="Times New Roman" w:cs="Times New Roman"/>
          <w:sz w:val="24"/>
          <w:szCs w:val="24"/>
        </w:rPr>
      </w:pPr>
      <w:r w:rsidRPr="00891401">
        <w:rPr>
          <w:rFonts w:ascii="Times New Roman" w:hAnsi="Times New Roman" w:cs="Times New Roman"/>
          <w:sz w:val="24"/>
          <w:szCs w:val="24"/>
        </w:rPr>
        <w:t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34395B51" w14:textId="77777777" w:rsidR="00126803" w:rsidRPr="00891401" w:rsidRDefault="00126803" w:rsidP="00126803">
      <w:pPr>
        <w:ind w:firstLine="709"/>
        <w:jc w:val="both"/>
        <w:rPr>
          <w:rStyle w:val="13pt"/>
          <w:b/>
        </w:rPr>
      </w:pPr>
      <w:r w:rsidRPr="00891401">
        <w:rPr>
          <w:rStyle w:val="13pt"/>
        </w:rPr>
        <w:t>Перечень персональных данных, на обработку которых дается согласие:</w:t>
      </w:r>
    </w:p>
    <w:p w14:paraId="17710A9F" w14:textId="77777777" w:rsidR="00126803" w:rsidRPr="00891401" w:rsidRDefault="00126803" w:rsidP="00126803">
      <w:pPr>
        <w:jc w:val="both"/>
      </w:pPr>
      <w:r w:rsidRPr="00891401">
        <w:rPr>
          <w:rStyle w:val="13pt"/>
        </w:rPr>
        <w:t xml:space="preserve"> </w:t>
      </w:r>
      <w:r w:rsidRPr="00891401">
        <w:t>- фамилия, имя, отчество;</w:t>
      </w:r>
    </w:p>
    <w:p w14:paraId="66B12138" w14:textId="77777777" w:rsidR="00126803" w:rsidRPr="00891401" w:rsidRDefault="00126803" w:rsidP="00126803">
      <w:pPr>
        <w:jc w:val="both"/>
      </w:pPr>
      <w:r w:rsidRPr="00891401">
        <w:t>-   E-</w:t>
      </w:r>
      <w:r w:rsidRPr="00891401">
        <w:rPr>
          <w:lang w:val="en-US"/>
        </w:rPr>
        <w:t>mail</w:t>
      </w:r>
    </w:p>
    <w:p w14:paraId="345448AC" w14:textId="77777777" w:rsidR="00126803" w:rsidRPr="00891401" w:rsidRDefault="00126803" w:rsidP="00126803">
      <w:pPr>
        <w:jc w:val="both"/>
        <w:rPr>
          <w:color w:val="000000"/>
        </w:rPr>
      </w:pPr>
      <w:r w:rsidRPr="00891401">
        <w:rPr>
          <w:color w:val="000000"/>
        </w:rPr>
        <w:t xml:space="preserve">  - Контактный телефон;</w:t>
      </w:r>
    </w:p>
    <w:p w14:paraId="2074B478" w14:textId="77777777" w:rsidR="00126803" w:rsidRPr="00891401" w:rsidRDefault="00126803" w:rsidP="00126803">
      <w:pPr>
        <w:ind w:firstLine="543"/>
        <w:rPr>
          <w:b/>
        </w:rPr>
      </w:pPr>
      <w:r w:rsidRPr="00891401">
        <w:rPr>
          <w:b/>
        </w:rPr>
        <w:t>Срок действия данного согласия устанавливается на период:</w:t>
      </w:r>
    </w:p>
    <w:p w14:paraId="383C2C19" w14:textId="77777777" w:rsidR="00126803" w:rsidRPr="00891401" w:rsidRDefault="00126803" w:rsidP="00126803">
      <w:pPr>
        <w:ind w:firstLine="802"/>
        <w:jc w:val="both"/>
      </w:pPr>
      <w:r w:rsidRPr="00891401">
        <w:t xml:space="preserve">Данное согласие действует с даты подписания до достижения целей обработки персональных данных в Государственном бюджетном образовательном учреждении дополнительного образования Московской области «Областной центр развития дополнительного образования и патриотического воспитания детей и молодежи» или до отзыва данного Согласия. </w:t>
      </w:r>
    </w:p>
    <w:p w14:paraId="77748003" w14:textId="77777777" w:rsidR="00126803" w:rsidRPr="00891401" w:rsidRDefault="00126803" w:rsidP="00126803">
      <w:pPr>
        <w:ind w:firstLine="802"/>
        <w:jc w:val="both"/>
      </w:pPr>
      <w:r w:rsidRPr="00891401">
        <w:t>Данное Согласие может быть отозвано в любой момент по моему письменному заявлению.</w:t>
      </w:r>
    </w:p>
    <w:p w14:paraId="4B5FF77D" w14:textId="77777777" w:rsidR="00126803" w:rsidRPr="00891401" w:rsidRDefault="00126803" w:rsidP="00126803">
      <w:pPr>
        <w:pStyle w:val="11"/>
        <w:spacing w:before="0" w:after="0" w:line="240" w:lineRule="auto"/>
        <w:ind w:firstLine="0"/>
      </w:pPr>
    </w:p>
    <w:p w14:paraId="3BA64EC0" w14:textId="77777777" w:rsidR="00126803" w:rsidRPr="00891401" w:rsidRDefault="00126803" w:rsidP="00126803">
      <w:pPr>
        <w:pStyle w:val="11"/>
        <w:spacing w:before="0" w:after="0" w:line="240" w:lineRule="auto"/>
        <w:ind w:firstLine="0"/>
      </w:pPr>
      <w:r w:rsidRPr="00891401">
        <w:t>________________________________                  _________________________________</w:t>
      </w:r>
    </w:p>
    <w:p w14:paraId="7627FB81" w14:textId="77777777" w:rsidR="00126803" w:rsidRPr="00891401" w:rsidRDefault="00126803" w:rsidP="00126803">
      <w:pPr>
        <w:pStyle w:val="11"/>
        <w:ind w:firstLine="0"/>
        <w:rPr>
          <w:sz w:val="20"/>
        </w:rPr>
      </w:pPr>
      <w:r w:rsidRPr="00891401">
        <w:rPr>
          <w:sz w:val="20"/>
        </w:rPr>
        <w:t xml:space="preserve">(фамилия, инициалы субъекта персональных </w:t>
      </w:r>
      <w:proofErr w:type="gramStart"/>
      <w:r w:rsidRPr="00891401">
        <w:rPr>
          <w:sz w:val="20"/>
        </w:rPr>
        <w:t xml:space="preserve">данных)   </w:t>
      </w:r>
      <w:proofErr w:type="gramEnd"/>
      <w:r w:rsidRPr="00891401">
        <w:rPr>
          <w:sz w:val="20"/>
        </w:rPr>
        <w:t xml:space="preserve">                                                 (подпись)                              </w:t>
      </w:r>
    </w:p>
    <w:p w14:paraId="76E8894F" w14:textId="77777777" w:rsidR="00126803" w:rsidRPr="00891401" w:rsidRDefault="00126803" w:rsidP="00126803">
      <w:pPr>
        <w:pStyle w:val="11"/>
        <w:ind w:firstLine="0"/>
        <w:rPr>
          <w:color w:val="000000"/>
        </w:rPr>
      </w:pPr>
      <w:r w:rsidRPr="00891401">
        <w:t xml:space="preserve">«______» ___________________ 20 _____ г. </w:t>
      </w:r>
    </w:p>
    <w:p w14:paraId="51E888DE" w14:textId="77777777" w:rsidR="00126803" w:rsidRPr="00891401" w:rsidRDefault="00126803" w:rsidP="00126803">
      <w:pPr>
        <w:jc w:val="both"/>
        <w:rPr>
          <w:sz w:val="28"/>
          <w:szCs w:val="28"/>
        </w:rPr>
      </w:pPr>
    </w:p>
    <w:p w14:paraId="60D79F83" w14:textId="77777777" w:rsidR="00126803" w:rsidRPr="00891401" w:rsidRDefault="00126803" w:rsidP="00126803">
      <w:pPr>
        <w:ind w:left="60" w:firstLine="648"/>
        <w:jc w:val="both"/>
        <w:rPr>
          <w:b/>
          <w:sz w:val="28"/>
          <w:szCs w:val="28"/>
        </w:rPr>
      </w:pPr>
    </w:p>
    <w:p w14:paraId="4B0F4FE3" w14:textId="77777777" w:rsidR="00126803" w:rsidRPr="00891401" w:rsidRDefault="00126803" w:rsidP="00126803">
      <w:pPr>
        <w:jc w:val="both"/>
      </w:pPr>
    </w:p>
    <w:p w14:paraId="1C7E00BF" w14:textId="77777777" w:rsidR="006863AA" w:rsidRPr="00891401" w:rsidRDefault="006863AA">
      <w:pPr>
        <w:spacing w:after="160" w:line="259" w:lineRule="auto"/>
        <w:rPr>
          <w:i/>
          <w:sz w:val="28"/>
          <w:szCs w:val="28"/>
        </w:rPr>
      </w:pPr>
      <w:r w:rsidRPr="00891401">
        <w:rPr>
          <w:i/>
          <w:sz w:val="28"/>
          <w:szCs w:val="28"/>
        </w:rPr>
        <w:br w:type="page"/>
      </w:r>
    </w:p>
    <w:p w14:paraId="2F092346" w14:textId="77777777" w:rsidR="006863AA" w:rsidRPr="009861CD" w:rsidRDefault="006863AA" w:rsidP="00D0517D">
      <w:pPr>
        <w:suppressAutoHyphens/>
        <w:jc w:val="both"/>
        <w:textAlignment w:val="center"/>
        <w:rPr>
          <w:i/>
        </w:rPr>
      </w:pPr>
    </w:p>
    <w:sectPr w:rsidR="006863AA" w:rsidRPr="009861CD" w:rsidSect="00F36CE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3531F" w14:textId="77777777" w:rsidR="00AF393A" w:rsidRDefault="00AF393A" w:rsidP="00580703">
      <w:r>
        <w:separator/>
      </w:r>
    </w:p>
  </w:endnote>
  <w:endnote w:type="continuationSeparator" w:id="0">
    <w:p w14:paraId="0FE1C404" w14:textId="77777777" w:rsidR="00AF393A" w:rsidRDefault="00AF393A" w:rsidP="00580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679C6" w14:textId="77777777" w:rsidR="00AF393A" w:rsidRDefault="00AF393A" w:rsidP="00580703">
      <w:r>
        <w:separator/>
      </w:r>
    </w:p>
  </w:footnote>
  <w:footnote w:type="continuationSeparator" w:id="0">
    <w:p w14:paraId="7A3561AD" w14:textId="77777777" w:rsidR="00AF393A" w:rsidRDefault="00AF393A" w:rsidP="00580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2138" w:hanging="360"/>
      </w:pPr>
      <w:rPr>
        <w:rFonts w:ascii="Symbol" w:hAnsi="Symbol" w:cs="Symbol" w:hint="default"/>
        <w:sz w:val="28"/>
        <w:szCs w:val="28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4" w15:restartNumberingAfterBreak="0">
    <w:nsid w:val="0000000A"/>
    <w:multiLevelType w:val="singleLevel"/>
    <w:tmpl w:val="56406A78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  <w:sz w:val="28"/>
        <w:szCs w:val="28"/>
      </w:rPr>
    </w:lvl>
  </w:abstractNum>
  <w:abstractNum w:abstractNumId="5" w15:restartNumberingAfterBreak="0">
    <w:nsid w:val="043F1133"/>
    <w:multiLevelType w:val="multilevel"/>
    <w:tmpl w:val="87EA99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6" w15:restartNumberingAfterBreak="0">
    <w:nsid w:val="08F13DEC"/>
    <w:multiLevelType w:val="hybridMultilevel"/>
    <w:tmpl w:val="92542E7A"/>
    <w:lvl w:ilvl="0" w:tplc="75C69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737C03"/>
    <w:multiLevelType w:val="multilevel"/>
    <w:tmpl w:val="87EA99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8" w15:restartNumberingAfterBreak="0">
    <w:nsid w:val="0CD32364"/>
    <w:multiLevelType w:val="hybridMultilevel"/>
    <w:tmpl w:val="EEE67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EB2CAB"/>
    <w:multiLevelType w:val="multilevel"/>
    <w:tmpl w:val="87EA99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0" w15:restartNumberingAfterBreak="0">
    <w:nsid w:val="195C2302"/>
    <w:multiLevelType w:val="hybridMultilevel"/>
    <w:tmpl w:val="3F702A72"/>
    <w:lvl w:ilvl="0" w:tplc="D7BCEB9E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C95DB2"/>
    <w:multiLevelType w:val="multilevel"/>
    <w:tmpl w:val="76AAFCA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1E3A52F3"/>
    <w:multiLevelType w:val="hybridMultilevel"/>
    <w:tmpl w:val="DD048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37D02"/>
    <w:multiLevelType w:val="hybridMultilevel"/>
    <w:tmpl w:val="4BE4EC9C"/>
    <w:lvl w:ilvl="0" w:tplc="27E4C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72192A"/>
    <w:multiLevelType w:val="hybridMultilevel"/>
    <w:tmpl w:val="2A56A112"/>
    <w:lvl w:ilvl="0" w:tplc="27E4C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74F07"/>
    <w:multiLevelType w:val="multilevel"/>
    <w:tmpl w:val="87EA99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6" w15:restartNumberingAfterBreak="0">
    <w:nsid w:val="3A7F51C7"/>
    <w:multiLevelType w:val="hybridMultilevel"/>
    <w:tmpl w:val="2FD453C6"/>
    <w:lvl w:ilvl="0" w:tplc="75C69D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552E45"/>
    <w:multiLevelType w:val="hybridMultilevel"/>
    <w:tmpl w:val="79F8912C"/>
    <w:lvl w:ilvl="0" w:tplc="B1545F2C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05F4F90"/>
    <w:multiLevelType w:val="hybridMultilevel"/>
    <w:tmpl w:val="3F286700"/>
    <w:lvl w:ilvl="0" w:tplc="2CA86F5A">
      <w:start w:val="1"/>
      <w:numFmt w:val="bullet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 w15:restartNumberingAfterBreak="0">
    <w:nsid w:val="518A6D21"/>
    <w:multiLevelType w:val="hybridMultilevel"/>
    <w:tmpl w:val="9274FCBA"/>
    <w:lvl w:ilvl="0" w:tplc="27E4C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EF0B00"/>
    <w:multiLevelType w:val="hybridMultilevel"/>
    <w:tmpl w:val="880E2A98"/>
    <w:lvl w:ilvl="0" w:tplc="5532CC56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FD6A45"/>
    <w:multiLevelType w:val="multilevel"/>
    <w:tmpl w:val="5A5256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2" w15:restartNumberingAfterBreak="0">
    <w:nsid w:val="59FA187D"/>
    <w:multiLevelType w:val="multilevel"/>
    <w:tmpl w:val="87EA99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23" w15:restartNumberingAfterBreak="0">
    <w:nsid w:val="5A106038"/>
    <w:multiLevelType w:val="multilevel"/>
    <w:tmpl w:val="87EA99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24" w15:restartNumberingAfterBreak="0">
    <w:nsid w:val="5AAB0B7C"/>
    <w:multiLevelType w:val="hybridMultilevel"/>
    <w:tmpl w:val="9DAC58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DA307A4"/>
    <w:multiLevelType w:val="multilevel"/>
    <w:tmpl w:val="7C24E20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6" w15:restartNumberingAfterBreak="0">
    <w:nsid w:val="5F230904"/>
    <w:multiLevelType w:val="multilevel"/>
    <w:tmpl w:val="1384361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 w15:restartNumberingAfterBreak="0">
    <w:nsid w:val="65CD38CC"/>
    <w:multiLevelType w:val="multilevel"/>
    <w:tmpl w:val="87EA99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28" w15:restartNumberingAfterBreak="0">
    <w:nsid w:val="76C95580"/>
    <w:multiLevelType w:val="hybridMultilevel"/>
    <w:tmpl w:val="418E3D10"/>
    <w:lvl w:ilvl="0" w:tplc="E73EDBB6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 w15:restartNumberingAfterBreak="0">
    <w:nsid w:val="77BF30FB"/>
    <w:multiLevelType w:val="multilevel"/>
    <w:tmpl w:val="87EA99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30" w15:restartNumberingAfterBreak="0">
    <w:nsid w:val="794768D7"/>
    <w:multiLevelType w:val="multilevel"/>
    <w:tmpl w:val="87EA99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31" w15:restartNumberingAfterBreak="0">
    <w:nsid w:val="7C8E3634"/>
    <w:multiLevelType w:val="multilevel"/>
    <w:tmpl w:val="5E6CB3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30"/>
  </w:num>
  <w:num w:numId="5">
    <w:abstractNumId w:val="7"/>
  </w:num>
  <w:num w:numId="6">
    <w:abstractNumId w:val="15"/>
  </w:num>
  <w:num w:numId="7">
    <w:abstractNumId w:val="27"/>
  </w:num>
  <w:num w:numId="8">
    <w:abstractNumId w:val="9"/>
  </w:num>
  <w:num w:numId="9">
    <w:abstractNumId w:val="29"/>
  </w:num>
  <w:num w:numId="10">
    <w:abstractNumId w:val="22"/>
  </w:num>
  <w:num w:numId="11">
    <w:abstractNumId w:val="18"/>
  </w:num>
  <w:num w:numId="12">
    <w:abstractNumId w:val="3"/>
  </w:num>
  <w:num w:numId="13">
    <w:abstractNumId w:val="4"/>
  </w:num>
  <w:num w:numId="14">
    <w:abstractNumId w:val="10"/>
  </w:num>
  <w:num w:numId="15">
    <w:abstractNumId w:val="28"/>
  </w:num>
  <w:num w:numId="16">
    <w:abstractNumId w:val="25"/>
  </w:num>
  <w:num w:numId="17">
    <w:abstractNumId w:val="23"/>
  </w:num>
  <w:num w:numId="18">
    <w:abstractNumId w:val="20"/>
  </w:num>
  <w:num w:numId="19">
    <w:abstractNumId w:val="1"/>
  </w:num>
  <w:num w:numId="20">
    <w:abstractNumId w:val="2"/>
  </w:num>
  <w:num w:numId="21">
    <w:abstractNumId w:val="14"/>
  </w:num>
  <w:num w:numId="22">
    <w:abstractNumId w:val="19"/>
  </w:num>
  <w:num w:numId="23">
    <w:abstractNumId w:val="26"/>
  </w:num>
  <w:num w:numId="24">
    <w:abstractNumId w:val="11"/>
  </w:num>
  <w:num w:numId="25">
    <w:abstractNumId w:val="21"/>
  </w:num>
  <w:num w:numId="26">
    <w:abstractNumId w:val="12"/>
  </w:num>
  <w:num w:numId="27">
    <w:abstractNumId w:val="24"/>
  </w:num>
  <w:num w:numId="28">
    <w:abstractNumId w:val="17"/>
  </w:num>
  <w:num w:numId="29">
    <w:abstractNumId w:val="8"/>
  </w:num>
  <w:num w:numId="30">
    <w:abstractNumId w:val="31"/>
  </w:num>
  <w:num w:numId="31">
    <w:abstractNumId w:val="6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6BD"/>
    <w:rsid w:val="00022B44"/>
    <w:rsid w:val="00024DDD"/>
    <w:rsid w:val="000413CC"/>
    <w:rsid w:val="000A294E"/>
    <w:rsid w:val="000A6879"/>
    <w:rsid w:val="000B2757"/>
    <w:rsid w:val="00115F02"/>
    <w:rsid w:val="00126803"/>
    <w:rsid w:val="001357BF"/>
    <w:rsid w:val="0019238B"/>
    <w:rsid w:val="00196080"/>
    <w:rsid w:val="001E23B1"/>
    <w:rsid w:val="001E2F40"/>
    <w:rsid w:val="001F073A"/>
    <w:rsid w:val="00202B05"/>
    <w:rsid w:val="002352FB"/>
    <w:rsid w:val="0025640E"/>
    <w:rsid w:val="00266B84"/>
    <w:rsid w:val="0028153D"/>
    <w:rsid w:val="002F23A0"/>
    <w:rsid w:val="00311BC3"/>
    <w:rsid w:val="0033369F"/>
    <w:rsid w:val="00357390"/>
    <w:rsid w:val="003D726B"/>
    <w:rsid w:val="003E49B1"/>
    <w:rsid w:val="0040137E"/>
    <w:rsid w:val="0044398D"/>
    <w:rsid w:val="00455EE3"/>
    <w:rsid w:val="00474C0C"/>
    <w:rsid w:val="00482F9F"/>
    <w:rsid w:val="004C6D37"/>
    <w:rsid w:val="004D300E"/>
    <w:rsid w:val="005405C3"/>
    <w:rsid w:val="005421F9"/>
    <w:rsid w:val="00580703"/>
    <w:rsid w:val="0058716A"/>
    <w:rsid w:val="00593719"/>
    <w:rsid w:val="005937CB"/>
    <w:rsid w:val="005C7B43"/>
    <w:rsid w:val="005D080C"/>
    <w:rsid w:val="00613392"/>
    <w:rsid w:val="006137E3"/>
    <w:rsid w:val="0065087F"/>
    <w:rsid w:val="006863AA"/>
    <w:rsid w:val="006925F4"/>
    <w:rsid w:val="006B211C"/>
    <w:rsid w:val="006C391D"/>
    <w:rsid w:val="006C7A17"/>
    <w:rsid w:val="006F05C1"/>
    <w:rsid w:val="006F0F4F"/>
    <w:rsid w:val="00747054"/>
    <w:rsid w:val="0075083F"/>
    <w:rsid w:val="00794F60"/>
    <w:rsid w:val="007E35FF"/>
    <w:rsid w:val="0081177F"/>
    <w:rsid w:val="008351E8"/>
    <w:rsid w:val="00891401"/>
    <w:rsid w:val="008B4D46"/>
    <w:rsid w:val="008C238B"/>
    <w:rsid w:val="008F0422"/>
    <w:rsid w:val="0090307C"/>
    <w:rsid w:val="0092476F"/>
    <w:rsid w:val="009533E6"/>
    <w:rsid w:val="00961285"/>
    <w:rsid w:val="00962A2D"/>
    <w:rsid w:val="00977F01"/>
    <w:rsid w:val="009861CD"/>
    <w:rsid w:val="009976EF"/>
    <w:rsid w:val="009B5DBF"/>
    <w:rsid w:val="009C5A40"/>
    <w:rsid w:val="009D2402"/>
    <w:rsid w:val="00A05ED3"/>
    <w:rsid w:val="00A27BB3"/>
    <w:rsid w:val="00A52C41"/>
    <w:rsid w:val="00A706BD"/>
    <w:rsid w:val="00A922B5"/>
    <w:rsid w:val="00AB261A"/>
    <w:rsid w:val="00AF393A"/>
    <w:rsid w:val="00B35F1A"/>
    <w:rsid w:val="00B6110A"/>
    <w:rsid w:val="00B923CE"/>
    <w:rsid w:val="00C13239"/>
    <w:rsid w:val="00C35B23"/>
    <w:rsid w:val="00C52DD0"/>
    <w:rsid w:val="00C74D2C"/>
    <w:rsid w:val="00C8697C"/>
    <w:rsid w:val="00CA4003"/>
    <w:rsid w:val="00CC3C6D"/>
    <w:rsid w:val="00D00BCC"/>
    <w:rsid w:val="00D0517D"/>
    <w:rsid w:val="00D25AF8"/>
    <w:rsid w:val="00D2774B"/>
    <w:rsid w:val="00D622DB"/>
    <w:rsid w:val="00DB3BEE"/>
    <w:rsid w:val="00DB6001"/>
    <w:rsid w:val="00E47E05"/>
    <w:rsid w:val="00EA6B99"/>
    <w:rsid w:val="00EC6072"/>
    <w:rsid w:val="00EF266F"/>
    <w:rsid w:val="00EF42E3"/>
    <w:rsid w:val="00F26AED"/>
    <w:rsid w:val="00F3661A"/>
    <w:rsid w:val="00F36CE0"/>
    <w:rsid w:val="00F739A5"/>
    <w:rsid w:val="00FF5806"/>
    <w:rsid w:val="00FF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81F30"/>
  <w15:chartTrackingRefBased/>
  <w15:docId w15:val="{60FE4EAE-98ED-486E-B6BB-1240CE6EC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2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00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976EF"/>
    <w:pPr>
      <w:spacing w:before="100" w:beforeAutospacing="1" w:after="100" w:afterAutospacing="1"/>
    </w:pPr>
    <w:rPr>
      <w:lang w:eastAsia="ru-RU"/>
    </w:rPr>
  </w:style>
  <w:style w:type="character" w:styleId="a5">
    <w:name w:val="Hyperlink"/>
    <w:rsid w:val="005405C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5807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8070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unhideWhenUsed/>
    <w:rsid w:val="005807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8070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a">
    <w:name w:val="Emphasis"/>
    <w:basedOn w:val="a0"/>
    <w:qFormat/>
    <w:rsid w:val="0092476F"/>
    <w:rPr>
      <w:i/>
      <w:iCs/>
    </w:rPr>
  </w:style>
  <w:style w:type="paragraph" w:customStyle="1" w:styleId="1">
    <w:name w:val="Заголовок №1"/>
    <w:basedOn w:val="a"/>
    <w:link w:val="10"/>
    <w:uiPriority w:val="99"/>
    <w:rsid w:val="00B35F1A"/>
    <w:pPr>
      <w:shd w:val="clear" w:color="auto" w:fill="FFFFFF"/>
      <w:spacing w:before="240" w:line="240" w:lineRule="atLeast"/>
      <w:jc w:val="both"/>
    </w:pPr>
    <w:rPr>
      <w:rFonts w:ascii="Tahoma" w:hAnsi="Tahoma" w:cs="Tahoma"/>
      <w:sz w:val="23"/>
      <w:szCs w:val="23"/>
      <w:lang w:val="x-none"/>
    </w:rPr>
  </w:style>
  <w:style w:type="character" w:styleId="ab">
    <w:name w:val="FollowedHyperlink"/>
    <w:basedOn w:val="a0"/>
    <w:uiPriority w:val="99"/>
    <w:semiHidden/>
    <w:unhideWhenUsed/>
    <w:rsid w:val="0040137E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739A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739A5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ae">
    <w:basedOn w:val="a"/>
    <w:next w:val="a4"/>
    <w:uiPriority w:val="99"/>
    <w:unhideWhenUsed/>
    <w:rsid w:val="00126803"/>
    <w:pPr>
      <w:spacing w:before="100" w:beforeAutospacing="1" w:after="100" w:afterAutospacing="1"/>
    </w:pPr>
    <w:rPr>
      <w:lang w:eastAsia="ru-RU"/>
    </w:rPr>
  </w:style>
  <w:style w:type="character" w:styleId="af">
    <w:name w:val="Unresolved Mention"/>
    <w:basedOn w:val="a0"/>
    <w:uiPriority w:val="99"/>
    <w:semiHidden/>
    <w:unhideWhenUsed/>
    <w:rsid w:val="006F05C1"/>
    <w:rPr>
      <w:color w:val="605E5C"/>
      <w:shd w:val="clear" w:color="auto" w:fill="E1DFDD"/>
    </w:rPr>
  </w:style>
  <w:style w:type="paragraph" w:styleId="af0">
    <w:name w:val="Body Text Indent"/>
    <w:basedOn w:val="a"/>
    <w:link w:val="af1"/>
    <w:rsid w:val="00126803"/>
    <w:pPr>
      <w:spacing w:after="120"/>
      <w:ind w:left="283"/>
    </w:pPr>
    <w:rPr>
      <w:lang w:val="x-none" w:eastAsia="x-none"/>
    </w:rPr>
  </w:style>
  <w:style w:type="character" w:customStyle="1" w:styleId="af1">
    <w:name w:val="Основной текст с отступом Знак"/>
    <w:basedOn w:val="a0"/>
    <w:link w:val="af0"/>
    <w:rsid w:val="0012680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rmal">
    <w:name w:val="ConsPlusNormal"/>
    <w:rsid w:val="0012680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12680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12680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0">
    <w:name w:val="Заголовок №1_"/>
    <w:link w:val="1"/>
    <w:uiPriority w:val="99"/>
    <w:locked/>
    <w:rsid w:val="00126803"/>
    <w:rPr>
      <w:rFonts w:ascii="Tahoma" w:eastAsia="Times New Roman" w:hAnsi="Tahoma" w:cs="Tahoma"/>
      <w:sz w:val="23"/>
      <w:szCs w:val="23"/>
      <w:shd w:val="clear" w:color="auto" w:fill="FFFFFF"/>
      <w:lang w:val="x-none" w:eastAsia="zh-CN"/>
    </w:rPr>
  </w:style>
  <w:style w:type="character" w:customStyle="1" w:styleId="21">
    <w:name w:val="Основной текст (2)_"/>
    <w:link w:val="22"/>
    <w:uiPriority w:val="99"/>
    <w:locked/>
    <w:rsid w:val="00126803"/>
    <w:rPr>
      <w:sz w:val="17"/>
      <w:szCs w:val="17"/>
      <w:shd w:val="clear" w:color="auto" w:fill="FFFFFF"/>
    </w:rPr>
  </w:style>
  <w:style w:type="character" w:customStyle="1" w:styleId="af2">
    <w:name w:val="Основной текст_"/>
    <w:link w:val="23"/>
    <w:uiPriority w:val="99"/>
    <w:locked/>
    <w:rsid w:val="00126803"/>
    <w:rPr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126803"/>
    <w:pPr>
      <w:shd w:val="clear" w:color="auto" w:fill="FFFFFF"/>
      <w:spacing w:line="269" w:lineRule="exact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paragraph" w:customStyle="1" w:styleId="23">
    <w:name w:val="Основной текст2"/>
    <w:basedOn w:val="a"/>
    <w:link w:val="af2"/>
    <w:uiPriority w:val="99"/>
    <w:rsid w:val="00126803"/>
    <w:pPr>
      <w:shd w:val="clear" w:color="auto" w:fill="FFFFFF"/>
      <w:spacing w:line="269" w:lineRule="exac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0">
    <w:name w:val="Заголовок №2 (2)_"/>
    <w:link w:val="221"/>
    <w:uiPriority w:val="99"/>
    <w:locked/>
    <w:rsid w:val="00126803"/>
    <w:rPr>
      <w:sz w:val="26"/>
      <w:szCs w:val="26"/>
      <w:shd w:val="clear" w:color="auto" w:fill="FFFFFF"/>
    </w:rPr>
  </w:style>
  <w:style w:type="paragraph" w:customStyle="1" w:styleId="221">
    <w:name w:val="Заголовок №2 (2)"/>
    <w:basedOn w:val="a"/>
    <w:link w:val="220"/>
    <w:uiPriority w:val="99"/>
    <w:rsid w:val="00126803"/>
    <w:pPr>
      <w:shd w:val="clear" w:color="auto" w:fill="FFFFFF"/>
      <w:spacing w:before="240" w:line="269" w:lineRule="exact"/>
      <w:jc w:val="both"/>
      <w:outlineLvl w:val="1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3pt">
    <w:name w:val="Основной текст + 13 pt"/>
    <w:uiPriority w:val="99"/>
    <w:rsid w:val="00126803"/>
    <w:rPr>
      <w:rFonts w:cs="Times New Roman"/>
      <w:spacing w:val="0"/>
      <w:sz w:val="26"/>
      <w:szCs w:val="26"/>
      <w:shd w:val="clear" w:color="auto" w:fill="FFFFFF"/>
    </w:rPr>
  </w:style>
  <w:style w:type="paragraph" w:customStyle="1" w:styleId="11">
    <w:name w:val="Обычный 1"/>
    <w:basedOn w:val="a"/>
    <w:rsid w:val="00126803"/>
    <w:pPr>
      <w:spacing w:before="60" w:after="60" w:line="360" w:lineRule="auto"/>
      <w:ind w:firstLine="709"/>
      <w:jc w:val="both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vetlana2.8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svetlana2.8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svetlana2.8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BD3B7-CE11-48E7-97B1-2749A6DF4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15</Pages>
  <Words>4062</Words>
  <Characters>23158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2021-10-06T09:09:00Z</cp:lastPrinted>
  <dcterms:created xsi:type="dcterms:W3CDTF">2021-08-25T06:33:00Z</dcterms:created>
  <dcterms:modified xsi:type="dcterms:W3CDTF">2021-10-06T13:18:00Z</dcterms:modified>
</cp:coreProperties>
</file>