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3BB6" w14:textId="77777777" w:rsidR="004C6D37" w:rsidRDefault="004C6D37" w:rsidP="004C6D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14:paraId="08D363E0" w14:textId="77777777" w:rsidR="004C6D37" w:rsidRPr="00FC707C" w:rsidRDefault="004C6D37" w:rsidP="004C6D37">
      <w:pPr>
        <w:jc w:val="right"/>
        <w:rPr>
          <w:sz w:val="28"/>
          <w:szCs w:val="28"/>
        </w:rPr>
      </w:pPr>
      <w:r w:rsidRPr="00FC707C">
        <w:rPr>
          <w:sz w:val="28"/>
          <w:szCs w:val="28"/>
        </w:rPr>
        <w:t>приказом начальника Управления образования</w:t>
      </w:r>
    </w:p>
    <w:p w14:paraId="30AB490B" w14:textId="719DAFBF" w:rsidR="004C6D37" w:rsidRDefault="004C6D37" w:rsidP="004C6D37">
      <w:pPr>
        <w:pStyle w:val="ae"/>
        <w:spacing w:before="0" w:beforeAutospacing="0" w:after="0" w:afterAutospacing="0" w:line="240" w:lineRule="atLeast"/>
        <w:jc w:val="right"/>
        <w:rPr>
          <w:b/>
          <w:sz w:val="28"/>
          <w:szCs w:val="28"/>
        </w:rPr>
      </w:pPr>
      <w:r>
        <w:rPr>
          <w:sz w:val="28"/>
          <w:szCs w:val="28"/>
        </w:rPr>
        <w:t>№ __</w:t>
      </w:r>
      <w:r w:rsidR="00A4759F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 от _</w:t>
      </w:r>
      <w:r w:rsidR="00A4759F">
        <w:rPr>
          <w:sz w:val="28"/>
          <w:szCs w:val="28"/>
          <w:u w:val="single"/>
        </w:rPr>
        <w:t>18.01.2022</w:t>
      </w:r>
      <w:r>
        <w:rPr>
          <w:sz w:val="28"/>
          <w:szCs w:val="28"/>
          <w:u w:val="single"/>
        </w:rPr>
        <w:t>__</w:t>
      </w:r>
    </w:p>
    <w:p w14:paraId="2D1F7C9C" w14:textId="77777777" w:rsidR="00F3661A" w:rsidRDefault="00F3661A" w:rsidP="004C6D37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14:paraId="361DEC1A" w14:textId="1988B89F" w:rsidR="004C6D37" w:rsidRDefault="004C6D37" w:rsidP="004C6D37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34F7661E" w14:textId="413D03F3" w:rsidR="004C6D37" w:rsidRDefault="004C6D37" w:rsidP="00A4759F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803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</w:t>
      </w:r>
      <w:r w:rsidR="00A4759F">
        <w:rPr>
          <w:b/>
          <w:sz w:val="28"/>
          <w:szCs w:val="28"/>
        </w:rPr>
        <w:t xml:space="preserve">фестивале художественного творчества среди юнармейцев </w:t>
      </w:r>
      <w:r w:rsidR="00635E92">
        <w:rPr>
          <w:b/>
          <w:sz w:val="28"/>
          <w:szCs w:val="28"/>
        </w:rPr>
        <w:t>«Юнармейский калейдоскоп».</w:t>
      </w:r>
    </w:p>
    <w:p w14:paraId="121565C4" w14:textId="77777777" w:rsidR="004C6D37" w:rsidRDefault="004C6D37" w:rsidP="004C6D37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14:paraId="59EDD403" w14:textId="77777777" w:rsidR="004C6D37" w:rsidRDefault="004C6D37" w:rsidP="004C6D37">
      <w:pPr>
        <w:pStyle w:val="ae"/>
        <w:numPr>
          <w:ilvl w:val="0"/>
          <w:numId w:val="30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13EB5FB1" w14:textId="77777777" w:rsidR="004C6D37" w:rsidRDefault="004C6D37" w:rsidP="004C6D37">
      <w:pPr>
        <w:pStyle w:val="ae"/>
        <w:spacing w:before="0" w:beforeAutospacing="0" w:after="0" w:afterAutospacing="0" w:line="240" w:lineRule="atLeast"/>
        <w:ind w:left="720"/>
        <w:rPr>
          <w:b/>
          <w:sz w:val="28"/>
          <w:szCs w:val="28"/>
        </w:rPr>
      </w:pPr>
    </w:p>
    <w:p w14:paraId="47C2D2A8" w14:textId="7EAEA81F" w:rsidR="004C6D37" w:rsidRDefault="004C6D37" w:rsidP="000967A7">
      <w:pPr>
        <w:pStyle w:val="ae"/>
        <w:numPr>
          <w:ilvl w:val="1"/>
          <w:numId w:val="3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14C0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положение определяет условия, цель, задачи, порядок организации и проведения муниципального </w:t>
      </w:r>
      <w:r w:rsidR="00AB10C6">
        <w:rPr>
          <w:sz w:val="28"/>
          <w:szCs w:val="28"/>
        </w:rPr>
        <w:t xml:space="preserve">фестиваля художественного творчества среди юнармейцев </w:t>
      </w:r>
      <w:r w:rsidR="00635E92">
        <w:rPr>
          <w:sz w:val="28"/>
          <w:szCs w:val="28"/>
        </w:rPr>
        <w:t>«Юнармейский калейдоскоп»</w:t>
      </w:r>
      <w:r>
        <w:rPr>
          <w:sz w:val="28"/>
          <w:szCs w:val="28"/>
        </w:rPr>
        <w:t xml:space="preserve"> (далее – Фестиваль).</w:t>
      </w:r>
    </w:p>
    <w:p w14:paraId="16640BB3" w14:textId="1C97F964" w:rsidR="00D733BB" w:rsidRDefault="00D733BB" w:rsidP="00D733BB">
      <w:pPr>
        <w:pStyle w:val="af3"/>
        <w:ind w:left="567" w:hanging="567"/>
        <w:rPr>
          <w:rFonts w:ascii="Times New Roman" w:hAnsi="Times New Roman"/>
          <w:sz w:val="28"/>
          <w:szCs w:val="28"/>
        </w:rPr>
      </w:pPr>
      <w:r w:rsidRPr="000967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967A7">
        <w:rPr>
          <w:rFonts w:ascii="Times New Roman" w:hAnsi="Times New Roman"/>
          <w:sz w:val="28"/>
          <w:szCs w:val="28"/>
        </w:rPr>
        <w:t xml:space="preserve">. Учредители </w:t>
      </w:r>
      <w:r>
        <w:rPr>
          <w:rFonts w:ascii="Times New Roman" w:hAnsi="Times New Roman"/>
          <w:sz w:val="28"/>
          <w:szCs w:val="28"/>
        </w:rPr>
        <w:t>Фестиваля</w:t>
      </w:r>
      <w:r w:rsidRPr="000967A7">
        <w:rPr>
          <w:rFonts w:ascii="Times New Roman" w:hAnsi="Times New Roman"/>
          <w:sz w:val="28"/>
          <w:szCs w:val="28"/>
        </w:rPr>
        <w:t>: Управление образования администрации городского округа Красногорск совместно с местное отделение ВВПОД «</w:t>
      </w:r>
      <w:proofErr w:type="spellStart"/>
      <w:r w:rsidRPr="000967A7">
        <w:rPr>
          <w:rFonts w:ascii="Times New Roman" w:hAnsi="Times New Roman"/>
          <w:sz w:val="28"/>
          <w:szCs w:val="28"/>
        </w:rPr>
        <w:t>Юнармия</w:t>
      </w:r>
      <w:proofErr w:type="spellEnd"/>
      <w:r w:rsidRPr="000967A7">
        <w:rPr>
          <w:rFonts w:ascii="Times New Roman" w:hAnsi="Times New Roman"/>
          <w:sz w:val="28"/>
          <w:szCs w:val="28"/>
        </w:rPr>
        <w:t>» и военным комиссариатом города Красногорска (по согласованию).</w:t>
      </w:r>
    </w:p>
    <w:p w14:paraId="17217E03" w14:textId="7F516ACF" w:rsidR="00D733BB" w:rsidRPr="00D733BB" w:rsidRDefault="00D733BB" w:rsidP="00D733BB">
      <w:pPr>
        <w:pStyle w:val="af3"/>
        <w:ind w:left="567" w:hanging="567"/>
        <w:rPr>
          <w:rFonts w:ascii="Times New Roman" w:hAnsi="Times New Roman"/>
          <w:sz w:val="28"/>
          <w:szCs w:val="28"/>
        </w:rPr>
      </w:pPr>
      <w:r w:rsidRPr="00D733BB">
        <w:rPr>
          <w:rFonts w:ascii="Times New Roman" w:hAnsi="Times New Roman"/>
          <w:sz w:val="28"/>
          <w:szCs w:val="28"/>
        </w:rPr>
        <w:t xml:space="preserve"> 1.</w:t>
      </w:r>
      <w:r w:rsidR="00D1427C">
        <w:rPr>
          <w:rFonts w:ascii="Times New Roman" w:hAnsi="Times New Roman"/>
          <w:sz w:val="28"/>
          <w:szCs w:val="28"/>
        </w:rPr>
        <w:t>3</w:t>
      </w:r>
      <w:r w:rsidRPr="000967A7">
        <w:rPr>
          <w:sz w:val="28"/>
          <w:szCs w:val="28"/>
        </w:rPr>
        <w:t>.</w:t>
      </w:r>
      <w:r w:rsidRPr="00D733BB">
        <w:rPr>
          <w:rFonts w:ascii="Times New Roman" w:hAnsi="Times New Roman"/>
          <w:sz w:val="28"/>
          <w:szCs w:val="28"/>
        </w:rPr>
        <w:t xml:space="preserve"> Общее руководство Конкурсом осуществляет Оргкомитет (приложение № 1), который:</w:t>
      </w:r>
    </w:p>
    <w:p w14:paraId="7AEC0477" w14:textId="1CA14FFA" w:rsidR="00D733BB" w:rsidRPr="00D733BB" w:rsidRDefault="00D733BB" w:rsidP="00D733BB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BA777E">
        <w:rPr>
          <w:sz w:val="26"/>
          <w:szCs w:val="26"/>
        </w:rPr>
        <w:t xml:space="preserve">  </w:t>
      </w:r>
      <w:r w:rsidRPr="00D733BB">
        <w:rPr>
          <w:sz w:val="28"/>
          <w:szCs w:val="28"/>
        </w:rPr>
        <w:t xml:space="preserve"> - утверждает состав жюри;</w:t>
      </w:r>
    </w:p>
    <w:p w14:paraId="4B743F18" w14:textId="049A04A8" w:rsidR="00D733BB" w:rsidRPr="00D733BB" w:rsidRDefault="00D733BB" w:rsidP="00D733BB">
      <w:pPr>
        <w:pStyle w:val="af4"/>
        <w:spacing w:before="0" w:beforeAutospacing="0" w:after="0" w:afterAutospacing="0"/>
        <w:ind w:left="495"/>
        <w:rPr>
          <w:sz w:val="28"/>
          <w:szCs w:val="28"/>
        </w:rPr>
      </w:pPr>
      <w:r w:rsidRPr="00D733BB">
        <w:rPr>
          <w:sz w:val="28"/>
          <w:szCs w:val="28"/>
        </w:rPr>
        <w:t xml:space="preserve">- подводит итоги </w:t>
      </w:r>
      <w:r w:rsidR="007A60B4">
        <w:rPr>
          <w:sz w:val="28"/>
          <w:szCs w:val="28"/>
        </w:rPr>
        <w:t>Фестиваля</w:t>
      </w:r>
      <w:r w:rsidRPr="00D733BB">
        <w:rPr>
          <w:sz w:val="28"/>
          <w:szCs w:val="28"/>
        </w:rPr>
        <w:t>;</w:t>
      </w:r>
    </w:p>
    <w:p w14:paraId="45A54AEB" w14:textId="368066EB" w:rsidR="00D733BB" w:rsidRDefault="00D733BB" w:rsidP="00D733BB">
      <w:pPr>
        <w:pStyle w:val="af4"/>
        <w:spacing w:before="0" w:beforeAutospacing="0" w:after="0" w:afterAutospacing="0"/>
        <w:ind w:left="495"/>
        <w:rPr>
          <w:sz w:val="28"/>
          <w:szCs w:val="28"/>
        </w:rPr>
      </w:pPr>
      <w:r w:rsidRPr="00D733BB">
        <w:rPr>
          <w:sz w:val="28"/>
          <w:szCs w:val="28"/>
        </w:rPr>
        <w:t xml:space="preserve">- проводит награждение победителей и призеров </w:t>
      </w:r>
      <w:r>
        <w:rPr>
          <w:sz w:val="28"/>
          <w:szCs w:val="28"/>
        </w:rPr>
        <w:t>Фестиваля</w:t>
      </w:r>
      <w:r w:rsidRPr="00D733BB">
        <w:rPr>
          <w:sz w:val="28"/>
          <w:szCs w:val="28"/>
        </w:rPr>
        <w:t>.</w:t>
      </w:r>
    </w:p>
    <w:p w14:paraId="76F9129E" w14:textId="4C4C4204" w:rsidR="00D733BB" w:rsidRDefault="00D733BB" w:rsidP="00D733BB">
      <w:pPr>
        <w:pStyle w:val="af4"/>
        <w:spacing w:before="0" w:beforeAutospacing="0" w:after="0" w:afterAutospacing="0"/>
        <w:ind w:left="495"/>
        <w:rPr>
          <w:sz w:val="28"/>
          <w:szCs w:val="28"/>
        </w:rPr>
      </w:pPr>
    </w:p>
    <w:p w14:paraId="248D6ECB" w14:textId="77777777" w:rsidR="00D733BB" w:rsidRPr="00D733BB" w:rsidRDefault="00D733BB" w:rsidP="00D733BB">
      <w:pPr>
        <w:pStyle w:val="af4"/>
        <w:spacing w:before="0" w:beforeAutospacing="0" w:after="0" w:afterAutospacing="0"/>
        <w:ind w:left="495"/>
        <w:rPr>
          <w:sz w:val="28"/>
          <w:szCs w:val="28"/>
        </w:rPr>
      </w:pPr>
    </w:p>
    <w:p w14:paraId="674AF6E9" w14:textId="134C0432" w:rsidR="00D733BB" w:rsidRPr="00514C08" w:rsidRDefault="00D733BB" w:rsidP="00D733BB">
      <w:pPr>
        <w:pStyle w:val="ae"/>
        <w:numPr>
          <w:ilvl w:val="0"/>
          <w:numId w:val="30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514C08">
        <w:rPr>
          <w:b/>
          <w:sz w:val="28"/>
          <w:szCs w:val="28"/>
        </w:rPr>
        <w:t>Цель и задачи Фестиваля</w:t>
      </w:r>
    </w:p>
    <w:p w14:paraId="41EF458D" w14:textId="77777777" w:rsidR="00D733BB" w:rsidRDefault="00D733BB" w:rsidP="00D733BB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14:paraId="67FC96C4" w14:textId="4FB9A55B" w:rsidR="00D733BB" w:rsidRPr="00D1427C" w:rsidRDefault="00F31555" w:rsidP="00D1427C">
      <w:pPr>
        <w:pStyle w:val="a3"/>
        <w:numPr>
          <w:ilvl w:val="1"/>
          <w:numId w:val="34"/>
        </w:numPr>
        <w:ind w:left="567" w:hanging="567"/>
        <w:jc w:val="both"/>
        <w:rPr>
          <w:sz w:val="28"/>
          <w:szCs w:val="28"/>
        </w:rPr>
      </w:pPr>
      <w:r w:rsidRPr="00D1427C">
        <w:rPr>
          <w:sz w:val="28"/>
          <w:szCs w:val="28"/>
        </w:rPr>
        <w:t>Фестиваль</w:t>
      </w:r>
      <w:r w:rsidR="000967A7" w:rsidRPr="00D1427C">
        <w:rPr>
          <w:sz w:val="28"/>
          <w:szCs w:val="28"/>
        </w:rPr>
        <w:t xml:space="preserve"> проводится в целях развития </w:t>
      </w:r>
      <w:r w:rsidRPr="00D1427C">
        <w:rPr>
          <w:bCs/>
          <w:sz w:val="28"/>
          <w:szCs w:val="28"/>
        </w:rPr>
        <w:t>детского и юношеского художественного творчества, формирование социокультурной среды, ориентированной на высокие нравственно-эстетические ценности</w:t>
      </w:r>
      <w:r w:rsidR="000967A7" w:rsidRPr="00D1427C">
        <w:rPr>
          <w:sz w:val="28"/>
          <w:szCs w:val="28"/>
        </w:rPr>
        <w:t xml:space="preserve"> развития личности юнармейца</w:t>
      </w:r>
      <w:r w:rsidRPr="00D1427C">
        <w:rPr>
          <w:sz w:val="28"/>
          <w:szCs w:val="28"/>
        </w:rPr>
        <w:t>.</w:t>
      </w:r>
    </w:p>
    <w:p w14:paraId="2C6376AE" w14:textId="1FB140F6" w:rsidR="000967A7" w:rsidRPr="00D733BB" w:rsidRDefault="000967A7" w:rsidP="00D1427C">
      <w:pPr>
        <w:pStyle w:val="a3"/>
        <w:numPr>
          <w:ilvl w:val="1"/>
          <w:numId w:val="34"/>
        </w:numPr>
        <w:ind w:left="567" w:hanging="567"/>
        <w:jc w:val="both"/>
        <w:rPr>
          <w:sz w:val="28"/>
          <w:szCs w:val="28"/>
        </w:rPr>
      </w:pPr>
      <w:r w:rsidRPr="00D733BB">
        <w:rPr>
          <w:sz w:val="28"/>
          <w:szCs w:val="28"/>
        </w:rPr>
        <w:t xml:space="preserve">Задачи </w:t>
      </w:r>
      <w:r w:rsidR="00D733BB">
        <w:rPr>
          <w:sz w:val="28"/>
          <w:szCs w:val="28"/>
        </w:rPr>
        <w:t>Фестиваля</w:t>
      </w:r>
      <w:r w:rsidRPr="00D733BB">
        <w:rPr>
          <w:sz w:val="28"/>
          <w:szCs w:val="28"/>
        </w:rPr>
        <w:t>:</w:t>
      </w:r>
    </w:p>
    <w:p w14:paraId="7ECCA907" w14:textId="77777777" w:rsidR="000967A7" w:rsidRPr="000967A7" w:rsidRDefault="000967A7" w:rsidP="00D1427C">
      <w:pPr>
        <w:pStyle w:val="24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0967A7">
        <w:rPr>
          <w:rFonts w:ascii="Times New Roman" w:hAnsi="Times New Roman"/>
          <w:sz w:val="28"/>
          <w:szCs w:val="28"/>
        </w:rPr>
        <w:t>- популяризация и совершенствование юнармейского движения в городском    округе Красногорск;</w:t>
      </w:r>
    </w:p>
    <w:p w14:paraId="0C7D7E1D" w14:textId="5356B534" w:rsidR="000967A7" w:rsidRPr="000967A7" w:rsidRDefault="000967A7" w:rsidP="00D1427C">
      <w:pPr>
        <w:pStyle w:val="24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0967A7">
        <w:rPr>
          <w:rFonts w:ascii="Times New Roman" w:hAnsi="Times New Roman"/>
          <w:sz w:val="28"/>
          <w:szCs w:val="28"/>
        </w:rPr>
        <w:t>- формирование у юнармейцев гражданственности и заинтересованного отношения к интеллектуальной</w:t>
      </w:r>
      <w:r w:rsidR="00D733BB">
        <w:rPr>
          <w:rFonts w:ascii="Times New Roman" w:hAnsi="Times New Roman"/>
          <w:sz w:val="28"/>
          <w:szCs w:val="28"/>
        </w:rPr>
        <w:t xml:space="preserve"> и </w:t>
      </w:r>
      <w:r w:rsidRPr="000967A7">
        <w:rPr>
          <w:rFonts w:ascii="Times New Roman" w:hAnsi="Times New Roman"/>
          <w:sz w:val="28"/>
          <w:szCs w:val="28"/>
        </w:rPr>
        <w:t>творческой деятельности;</w:t>
      </w:r>
    </w:p>
    <w:p w14:paraId="455BC8B8" w14:textId="77777777" w:rsidR="000967A7" w:rsidRPr="000967A7" w:rsidRDefault="000967A7" w:rsidP="00D1427C">
      <w:pPr>
        <w:pStyle w:val="af3"/>
        <w:ind w:left="567" w:firstLine="142"/>
        <w:rPr>
          <w:rFonts w:ascii="Times New Roman" w:hAnsi="Times New Roman"/>
          <w:sz w:val="28"/>
          <w:szCs w:val="28"/>
        </w:rPr>
      </w:pPr>
      <w:r w:rsidRPr="000967A7">
        <w:rPr>
          <w:rFonts w:ascii="Times New Roman" w:hAnsi="Times New Roman"/>
          <w:sz w:val="28"/>
          <w:szCs w:val="28"/>
        </w:rPr>
        <w:t>- обновление содержания работы юнармейских отрядов, внедрение инновационных технологий.</w:t>
      </w:r>
    </w:p>
    <w:p w14:paraId="400A79C7" w14:textId="77777777" w:rsidR="004C6D37" w:rsidRDefault="004C6D37" w:rsidP="007E35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DA8849A" w14:textId="65CDC9BA" w:rsidR="009976EF" w:rsidRPr="00DE5A37" w:rsidRDefault="009976EF" w:rsidP="007E35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E5A37">
        <w:rPr>
          <w:b/>
          <w:sz w:val="28"/>
          <w:szCs w:val="28"/>
        </w:rPr>
        <w:t>Участники Фестиваля</w:t>
      </w:r>
    </w:p>
    <w:p w14:paraId="44F40FB7" w14:textId="77777777" w:rsidR="009976EF" w:rsidRPr="007F338E" w:rsidRDefault="009976EF" w:rsidP="00B923CE">
      <w:pPr>
        <w:ind w:firstLine="709"/>
        <w:jc w:val="both"/>
        <w:rPr>
          <w:b/>
          <w:sz w:val="28"/>
          <w:szCs w:val="28"/>
          <w:u w:val="single"/>
        </w:rPr>
      </w:pPr>
    </w:p>
    <w:p w14:paraId="620BBE6A" w14:textId="53ADDDB9" w:rsidR="009976EF" w:rsidRPr="00CA7C01" w:rsidRDefault="009976EF" w:rsidP="00B923CE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F338E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Фестиваля</w:t>
      </w:r>
      <w:r w:rsidRPr="007F338E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обучающиеся муниципальных образовательных организаций</w:t>
      </w:r>
      <w:r w:rsidR="004C6D37">
        <w:rPr>
          <w:sz w:val="28"/>
          <w:szCs w:val="28"/>
        </w:rPr>
        <w:t xml:space="preserve"> городского округа </w:t>
      </w:r>
      <w:r w:rsidR="00D1427C">
        <w:rPr>
          <w:sz w:val="28"/>
          <w:szCs w:val="28"/>
        </w:rPr>
        <w:t xml:space="preserve">Красногорск </w:t>
      </w:r>
      <w:r w:rsidR="00635E92">
        <w:rPr>
          <w:sz w:val="28"/>
          <w:szCs w:val="28"/>
        </w:rPr>
        <w:t xml:space="preserve">являющиеся </w:t>
      </w:r>
      <w:r w:rsidR="00D1427C" w:rsidRPr="00397BD2">
        <w:rPr>
          <w:sz w:val="28"/>
          <w:szCs w:val="28"/>
        </w:rPr>
        <w:t>член</w:t>
      </w:r>
      <w:r w:rsidR="00635E92">
        <w:rPr>
          <w:sz w:val="28"/>
          <w:szCs w:val="28"/>
        </w:rPr>
        <w:t>ами</w:t>
      </w:r>
      <w:r w:rsidR="00D1427C">
        <w:rPr>
          <w:sz w:val="28"/>
          <w:szCs w:val="28"/>
        </w:rPr>
        <w:t xml:space="preserve"> Всероссийского детско-юношеского военно-патриотического общественного движения «</w:t>
      </w:r>
      <w:proofErr w:type="spellStart"/>
      <w:r w:rsidR="00D1427C">
        <w:rPr>
          <w:sz w:val="28"/>
          <w:szCs w:val="28"/>
        </w:rPr>
        <w:t>Юнармия</w:t>
      </w:r>
      <w:proofErr w:type="spellEnd"/>
      <w:r w:rsidR="00D1427C">
        <w:rPr>
          <w:sz w:val="28"/>
          <w:szCs w:val="28"/>
        </w:rPr>
        <w:t xml:space="preserve">». </w:t>
      </w:r>
    </w:p>
    <w:p w14:paraId="7794C7AA" w14:textId="402B917C" w:rsidR="009976EF" w:rsidRDefault="009976EF" w:rsidP="00B923CE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lastRenderedPageBreak/>
        <w:t>3.2</w:t>
      </w:r>
      <w:r>
        <w:rPr>
          <w:sz w:val="28"/>
          <w:szCs w:val="28"/>
        </w:rPr>
        <w:t>.</w:t>
      </w:r>
      <w:r w:rsidRPr="00FA1C3E">
        <w:rPr>
          <w:sz w:val="28"/>
          <w:szCs w:val="28"/>
        </w:rPr>
        <w:t xml:space="preserve">  </w:t>
      </w:r>
      <w:r w:rsidRPr="007F338E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Фестивале</w:t>
      </w:r>
      <w:r w:rsidRPr="007F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приглашаются </w:t>
      </w:r>
      <w:r w:rsidR="00D1427C">
        <w:rPr>
          <w:sz w:val="28"/>
          <w:szCs w:val="28"/>
        </w:rPr>
        <w:t>юнармейцы</w:t>
      </w:r>
      <w:r>
        <w:rPr>
          <w:sz w:val="28"/>
          <w:szCs w:val="28"/>
        </w:rPr>
        <w:t xml:space="preserve"> от </w:t>
      </w:r>
      <w:r w:rsidR="00D1427C">
        <w:rPr>
          <w:sz w:val="28"/>
          <w:szCs w:val="28"/>
        </w:rPr>
        <w:t>8</w:t>
      </w:r>
      <w:r>
        <w:rPr>
          <w:sz w:val="28"/>
          <w:szCs w:val="28"/>
        </w:rPr>
        <w:t xml:space="preserve"> до 18 лет включительно:</w:t>
      </w:r>
    </w:p>
    <w:p w14:paraId="21BCB8D3" w14:textId="603D6D93" w:rsidR="009976EF" w:rsidRPr="00D00BCC" w:rsidRDefault="009976EF" w:rsidP="00B923CE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младшая возрастная группа (</w:t>
      </w:r>
      <w:r w:rsidR="00D1427C">
        <w:rPr>
          <w:sz w:val="28"/>
          <w:szCs w:val="28"/>
        </w:rPr>
        <w:t>8</w:t>
      </w:r>
      <w:r w:rsidRPr="00D00BCC">
        <w:rPr>
          <w:sz w:val="28"/>
          <w:szCs w:val="28"/>
        </w:rPr>
        <w:t xml:space="preserve"> – 1</w:t>
      </w:r>
      <w:r w:rsidR="00D1427C">
        <w:rPr>
          <w:sz w:val="28"/>
          <w:szCs w:val="28"/>
        </w:rPr>
        <w:t>1</w:t>
      </w:r>
      <w:r w:rsidRPr="00D00BCC">
        <w:rPr>
          <w:sz w:val="28"/>
          <w:szCs w:val="28"/>
        </w:rPr>
        <w:t xml:space="preserve"> лет включительно);</w:t>
      </w:r>
    </w:p>
    <w:p w14:paraId="600B3810" w14:textId="65565A98" w:rsidR="009976EF" w:rsidRPr="00D00BCC" w:rsidRDefault="009976EF" w:rsidP="00B923CE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средняя возрастная группа (1</w:t>
      </w:r>
      <w:r w:rsidR="00D1427C">
        <w:rPr>
          <w:sz w:val="28"/>
          <w:szCs w:val="28"/>
        </w:rPr>
        <w:t>2</w:t>
      </w:r>
      <w:r w:rsidRPr="00D00BCC">
        <w:rPr>
          <w:sz w:val="28"/>
          <w:szCs w:val="28"/>
        </w:rPr>
        <w:t xml:space="preserve"> – 14 лет включительно);</w:t>
      </w:r>
    </w:p>
    <w:p w14:paraId="2972AD9B" w14:textId="77777777" w:rsidR="009976EF" w:rsidRPr="00D00BCC" w:rsidRDefault="009976EF" w:rsidP="00B923CE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старша</w:t>
      </w:r>
      <w:r w:rsidR="005421F9">
        <w:rPr>
          <w:sz w:val="28"/>
          <w:szCs w:val="28"/>
        </w:rPr>
        <w:t>я возрастная группа (15 – 18 лет</w:t>
      </w:r>
      <w:r w:rsidRPr="00D00BCC">
        <w:rPr>
          <w:sz w:val="28"/>
          <w:szCs w:val="28"/>
        </w:rPr>
        <w:t xml:space="preserve"> включительно).</w:t>
      </w:r>
    </w:p>
    <w:p w14:paraId="2F7AED73" w14:textId="77777777" w:rsidR="009976EF" w:rsidRPr="001E23B1" w:rsidRDefault="009976EF" w:rsidP="00B923CE">
      <w:pPr>
        <w:ind w:firstLine="709"/>
        <w:jc w:val="both"/>
        <w:rPr>
          <w:sz w:val="28"/>
          <w:szCs w:val="28"/>
        </w:rPr>
      </w:pPr>
    </w:p>
    <w:p w14:paraId="033AC5D8" w14:textId="340A650B" w:rsidR="009976EF" w:rsidRPr="00E25BDB" w:rsidRDefault="009976EF" w:rsidP="00B923C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14:paraId="00C4989C" w14:textId="3F82E1BA" w:rsidR="005405C3" w:rsidRDefault="009C635F" w:rsidP="007E35FF">
      <w:pPr>
        <w:suppressAutoHyphens/>
        <w:jc w:val="center"/>
        <w:textAlignment w:val="center"/>
      </w:pPr>
      <w:r>
        <w:rPr>
          <w:b/>
          <w:sz w:val="28"/>
          <w:szCs w:val="28"/>
        </w:rPr>
        <w:t>4</w:t>
      </w:r>
      <w:r w:rsidR="005405C3">
        <w:rPr>
          <w:b/>
          <w:sz w:val="28"/>
          <w:szCs w:val="28"/>
        </w:rPr>
        <w:t>. Этапы проведения Фестиваля</w:t>
      </w:r>
    </w:p>
    <w:p w14:paraId="111F4170" w14:textId="77777777" w:rsidR="005405C3" w:rsidRDefault="005405C3" w:rsidP="00B923CE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771E28F7" w14:textId="715D4064" w:rsidR="005405C3" w:rsidRDefault="007E35FF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Фестиваль включает в себя два</w:t>
      </w:r>
      <w:r w:rsidR="005405C3">
        <w:rPr>
          <w:sz w:val="28"/>
          <w:szCs w:val="28"/>
        </w:rPr>
        <w:t xml:space="preserve"> </w:t>
      </w:r>
      <w:r w:rsidR="009C635F">
        <w:rPr>
          <w:sz w:val="28"/>
          <w:szCs w:val="28"/>
        </w:rPr>
        <w:t>этапа</w:t>
      </w:r>
      <w:r w:rsidR="005405C3">
        <w:rPr>
          <w:sz w:val="28"/>
          <w:szCs w:val="28"/>
        </w:rPr>
        <w:t>:</w:t>
      </w:r>
    </w:p>
    <w:p w14:paraId="5B167D27" w14:textId="77777777" w:rsidR="009D2402" w:rsidRDefault="009D2402" w:rsidP="00B923CE">
      <w:pPr>
        <w:suppressAutoHyphens/>
        <w:ind w:firstLine="709"/>
        <w:jc w:val="both"/>
        <w:textAlignment w:val="center"/>
      </w:pPr>
    </w:p>
    <w:p w14:paraId="6FC75335" w14:textId="2EB7B87B" w:rsidR="000C44A1" w:rsidRDefault="00CE4924" w:rsidP="00B923CE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  <w:r w:rsidR="009D2402" w:rsidRPr="00EF42E3">
        <w:rPr>
          <w:b/>
          <w:sz w:val="28"/>
          <w:szCs w:val="28"/>
        </w:rPr>
        <w:t xml:space="preserve"> </w:t>
      </w:r>
      <w:r w:rsidR="00833D46">
        <w:rPr>
          <w:b/>
          <w:sz w:val="28"/>
          <w:szCs w:val="28"/>
        </w:rPr>
        <w:t>Фестиваля -</w:t>
      </w:r>
      <w:r w:rsidR="00635E92">
        <w:rPr>
          <w:b/>
          <w:sz w:val="28"/>
          <w:szCs w:val="28"/>
        </w:rPr>
        <w:t xml:space="preserve"> школьный</w:t>
      </w:r>
      <w:r w:rsidR="000C44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</w:t>
      </w:r>
      <w:r w:rsidR="000C44A1">
        <w:rPr>
          <w:b/>
          <w:sz w:val="28"/>
          <w:szCs w:val="28"/>
        </w:rPr>
        <w:t xml:space="preserve"> января по 18 февраля 2022 года</w:t>
      </w:r>
      <w:r w:rsidR="00635E92">
        <w:rPr>
          <w:b/>
          <w:sz w:val="28"/>
          <w:szCs w:val="28"/>
        </w:rPr>
        <w:t>)</w:t>
      </w:r>
      <w:r w:rsidR="000C44A1">
        <w:rPr>
          <w:b/>
          <w:sz w:val="28"/>
          <w:szCs w:val="28"/>
        </w:rPr>
        <w:t xml:space="preserve">. </w:t>
      </w:r>
    </w:p>
    <w:p w14:paraId="4CD00A25" w14:textId="778CDC6F" w:rsidR="000C44A1" w:rsidRPr="00635E92" w:rsidRDefault="000C44A1" w:rsidP="000C44A1">
      <w:pPr>
        <w:ind w:left="142" w:firstLine="425"/>
        <w:jc w:val="both"/>
        <w:rPr>
          <w:sz w:val="28"/>
          <w:szCs w:val="28"/>
        </w:rPr>
      </w:pPr>
      <w:r w:rsidRPr="00635E92">
        <w:rPr>
          <w:sz w:val="28"/>
          <w:szCs w:val="28"/>
        </w:rPr>
        <w:t>Сроки и порядок проведения школьного этапа Фестиваля определяется образовательной организацией.</w:t>
      </w:r>
    </w:p>
    <w:p w14:paraId="4AEF052F" w14:textId="35D1BD7A" w:rsidR="005405C3" w:rsidRPr="005405C3" w:rsidRDefault="00CE4924" w:rsidP="00B923CE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D240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  <w:r w:rsidR="000C44A1">
        <w:rPr>
          <w:b/>
          <w:sz w:val="28"/>
          <w:szCs w:val="28"/>
        </w:rPr>
        <w:t xml:space="preserve"> Фестиваля</w:t>
      </w:r>
      <w:r w:rsidR="00635E92">
        <w:rPr>
          <w:b/>
          <w:sz w:val="28"/>
          <w:szCs w:val="28"/>
        </w:rPr>
        <w:t xml:space="preserve"> - муниципальный</w:t>
      </w:r>
      <w:r w:rsidR="000C44A1">
        <w:rPr>
          <w:b/>
          <w:sz w:val="28"/>
          <w:szCs w:val="28"/>
        </w:rPr>
        <w:t xml:space="preserve"> </w:t>
      </w:r>
      <w:r w:rsidR="000C44A1" w:rsidRPr="005405C3">
        <w:rPr>
          <w:b/>
          <w:sz w:val="28"/>
          <w:szCs w:val="28"/>
        </w:rPr>
        <w:t>(</w:t>
      </w:r>
      <w:r w:rsidR="005405C3" w:rsidRPr="005405C3">
        <w:rPr>
          <w:b/>
          <w:sz w:val="28"/>
          <w:szCs w:val="28"/>
        </w:rPr>
        <w:t xml:space="preserve">дистанционный </w:t>
      </w:r>
      <w:r w:rsidRPr="005405C3">
        <w:rPr>
          <w:b/>
          <w:sz w:val="28"/>
          <w:szCs w:val="28"/>
        </w:rPr>
        <w:t>формат)</w:t>
      </w:r>
      <w:r>
        <w:rPr>
          <w:b/>
          <w:sz w:val="28"/>
          <w:szCs w:val="28"/>
        </w:rPr>
        <w:t xml:space="preserve"> (21</w:t>
      </w:r>
      <w:r w:rsidR="00833D46">
        <w:rPr>
          <w:b/>
          <w:sz w:val="28"/>
          <w:szCs w:val="28"/>
        </w:rPr>
        <w:t xml:space="preserve"> по 28 февраля 2022 года</w:t>
      </w:r>
      <w:r w:rsidR="00635E92">
        <w:rPr>
          <w:b/>
          <w:sz w:val="28"/>
          <w:szCs w:val="28"/>
        </w:rPr>
        <w:t>)</w:t>
      </w:r>
      <w:r w:rsidR="001E2F40">
        <w:rPr>
          <w:b/>
          <w:sz w:val="28"/>
          <w:szCs w:val="28"/>
        </w:rPr>
        <w:t>.</w:t>
      </w:r>
    </w:p>
    <w:p w14:paraId="4EA6A7C0" w14:textId="1752C97F" w:rsidR="005405C3" w:rsidRPr="000A6879" w:rsidRDefault="005405C3" w:rsidP="00B923CE">
      <w:pPr>
        <w:pStyle w:val="a4"/>
        <w:numPr>
          <w:ilvl w:val="0"/>
          <w:numId w:val="14"/>
        </w:numPr>
        <w:tabs>
          <w:tab w:val="left" w:pos="177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24609">
        <w:rPr>
          <w:sz w:val="28"/>
          <w:szCs w:val="28"/>
        </w:rPr>
        <w:t xml:space="preserve">Прием документов </w:t>
      </w:r>
      <w:r w:rsidR="00CE4924" w:rsidRPr="00124609">
        <w:rPr>
          <w:sz w:val="28"/>
          <w:szCs w:val="28"/>
        </w:rPr>
        <w:t>и конкурсных</w:t>
      </w:r>
      <w:r w:rsidRPr="00124609">
        <w:rPr>
          <w:sz w:val="28"/>
          <w:szCs w:val="28"/>
        </w:rPr>
        <w:t xml:space="preserve"> </w:t>
      </w:r>
      <w:r w:rsidR="00833D46" w:rsidRPr="00124609">
        <w:rPr>
          <w:sz w:val="28"/>
          <w:szCs w:val="28"/>
        </w:rPr>
        <w:t>ра</w:t>
      </w:r>
      <w:r w:rsidR="00833D46">
        <w:rPr>
          <w:sz w:val="28"/>
          <w:szCs w:val="28"/>
        </w:rPr>
        <w:t xml:space="preserve">бот </w:t>
      </w:r>
      <w:r w:rsidR="00833D46" w:rsidRPr="00833D46">
        <w:rPr>
          <w:b/>
          <w:bCs/>
          <w:sz w:val="28"/>
          <w:szCs w:val="28"/>
        </w:rPr>
        <w:t>до</w:t>
      </w:r>
      <w:r w:rsidRPr="000A6879">
        <w:rPr>
          <w:b/>
          <w:i/>
          <w:sz w:val="28"/>
          <w:szCs w:val="28"/>
        </w:rPr>
        <w:t xml:space="preserve"> </w:t>
      </w:r>
      <w:r w:rsidR="004C6D37">
        <w:rPr>
          <w:b/>
          <w:i/>
          <w:sz w:val="28"/>
          <w:szCs w:val="28"/>
        </w:rPr>
        <w:t>2</w:t>
      </w:r>
      <w:r w:rsidR="00833D46">
        <w:rPr>
          <w:b/>
          <w:i/>
          <w:sz w:val="28"/>
          <w:szCs w:val="28"/>
        </w:rPr>
        <w:t>1 февраля</w:t>
      </w:r>
      <w:r w:rsidRPr="000A6879">
        <w:rPr>
          <w:b/>
          <w:i/>
          <w:sz w:val="28"/>
          <w:szCs w:val="28"/>
        </w:rPr>
        <w:t xml:space="preserve"> 202</w:t>
      </w:r>
      <w:r w:rsidR="00833D46">
        <w:rPr>
          <w:b/>
          <w:i/>
          <w:sz w:val="28"/>
          <w:szCs w:val="28"/>
        </w:rPr>
        <w:t xml:space="preserve">2 </w:t>
      </w:r>
      <w:r w:rsidRPr="000A6879">
        <w:rPr>
          <w:b/>
          <w:i/>
          <w:sz w:val="28"/>
          <w:szCs w:val="28"/>
        </w:rPr>
        <w:t>г</w:t>
      </w:r>
      <w:r w:rsidR="00833D46">
        <w:rPr>
          <w:b/>
          <w:i/>
          <w:sz w:val="28"/>
          <w:szCs w:val="28"/>
        </w:rPr>
        <w:t>ода</w:t>
      </w:r>
      <w:r w:rsidRPr="000A6879">
        <w:rPr>
          <w:b/>
          <w:i/>
          <w:sz w:val="28"/>
          <w:szCs w:val="28"/>
        </w:rPr>
        <w:t>.</w:t>
      </w:r>
      <w:r w:rsidRPr="000A6879">
        <w:rPr>
          <w:sz w:val="28"/>
          <w:szCs w:val="28"/>
        </w:rPr>
        <w:t xml:space="preserve"> </w:t>
      </w:r>
    </w:p>
    <w:p w14:paraId="6A7E5C1F" w14:textId="60DA6DC1" w:rsidR="005405C3" w:rsidRPr="00A52C41" w:rsidRDefault="005405C3" w:rsidP="00B923CE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b/>
          <w:sz w:val="28"/>
          <w:szCs w:val="28"/>
        </w:rPr>
      </w:pPr>
      <w:r w:rsidRPr="001F241C">
        <w:rPr>
          <w:sz w:val="28"/>
          <w:szCs w:val="28"/>
        </w:rPr>
        <w:t xml:space="preserve">Просмотр и оценка жюри представленных конкурсных </w:t>
      </w:r>
      <w:r w:rsidR="00833D46">
        <w:rPr>
          <w:sz w:val="28"/>
          <w:szCs w:val="28"/>
        </w:rPr>
        <w:t>работ</w:t>
      </w:r>
      <w:r w:rsidRPr="001F241C">
        <w:rPr>
          <w:sz w:val="28"/>
          <w:szCs w:val="28"/>
        </w:rPr>
        <w:t xml:space="preserve"> </w:t>
      </w:r>
      <w:r w:rsidR="00962A2D">
        <w:rPr>
          <w:sz w:val="28"/>
          <w:szCs w:val="28"/>
        </w:rPr>
        <w:br/>
      </w:r>
      <w:r w:rsidRPr="00A52C41">
        <w:rPr>
          <w:sz w:val="28"/>
          <w:szCs w:val="28"/>
        </w:rPr>
        <w:t xml:space="preserve"> </w:t>
      </w:r>
      <w:r w:rsidR="00833D46">
        <w:rPr>
          <w:b/>
          <w:i/>
          <w:sz w:val="28"/>
          <w:szCs w:val="28"/>
        </w:rPr>
        <w:t xml:space="preserve">с </w:t>
      </w:r>
      <w:r w:rsidR="004C6D37">
        <w:rPr>
          <w:b/>
          <w:i/>
          <w:sz w:val="28"/>
          <w:szCs w:val="28"/>
        </w:rPr>
        <w:t>21</w:t>
      </w:r>
      <w:r w:rsidRPr="00A52C41">
        <w:rPr>
          <w:b/>
          <w:i/>
          <w:sz w:val="28"/>
          <w:szCs w:val="28"/>
        </w:rPr>
        <w:t xml:space="preserve"> </w:t>
      </w:r>
      <w:r w:rsidR="00833D46">
        <w:rPr>
          <w:b/>
          <w:i/>
          <w:sz w:val="28"/>
          <w:szCs w:val="28"/>
        </w:rPr>
        <w:t xml:space="preserve">по </w:t>
      </w:r>
      <w:r w:rsidR="00833D46" w:rsidRPr="00A52C41">
        <w:rPr>
          <w:b/>
          <w:i/>
          <w:sz w:val="28"/>
          <w:szCs w:val="28"/>
        </w:rPr>
        <w:t xml:space="preserve">28 </w:t>
      </w:r>
      <w:r w:rsidR="00833D46">
        <w:rPr>
          <w:b/>
          <w:i/>
          <w:sz w:val="28"/>
          <w:szCs w:val="28"/>
        </w:rPr>
        <w:t>февраля</w:t>
      </w:r>
      <w:r w:rsidRPr="00A52C41">
        <w:rPr>
          <w:b/>
          <w:i/>
          <w:sz w:val="28"/>
          <w:szCs w:val="28"/>
        </w:rPr>
        <w:t xml:space="preserve"> 202</w:t>
      </w:r>
      <w:r w:rsidR="00833D46">
        <w:rPr>
          <w:b/>
          <w:i/>
          <w:sz w:val="28"/>
          <w:szCs w:val="28"/>
        </w:rPr>
        <w:t>2</w:t>
      </w:r>
      <w:r w:rsidRPr="00A52C41">
        <w:rPr>
          <w:b/>
          <w:i/>
          <w:sz w:val="28"/>
          <w:szCs w:val="28"/>
        </w:rPr>
        <w:t xml:space="preserve"> года. </w:t>
      </w:r>
    </w:p>
    <w:p w14:paraId="0CA0F645" w14:textId="77777777" w:rsidR="005405C3" w:rsidRDefault="005405C3" w:rsidP="00B923CE">
      <w:pPr>
        <w:suppressAutoHyphens/>
        <w:ind w:firstLine="709"/>
        <w:jc w:val="both"/>
        <w:textAlignment w:val="center"/>
        <w:rPr>
          <w:i/>
          <w:sz w:val="28"/>
          <w:szCs w:val="28"/>
        </w:rPr>
      </w:pPr>
    </w:p>
    <w:p w14:paraId="2720F800" w14:textId="513D9E27" w:rsidR="005405C3" w:rsidRDefault="00833D46" w:rsidP="007E35FF">
      <w:pPr>
        <w:suppressAutoHyphens/>
        <w:jc w:val="center"/>
        <w:textAlignment w:val="center"/>
      </w:pPr>
      <w:r>
        <w:rPr>
          <w:b/>
          <w:sz w:val="28"/>
          <w:szCs w:val="28"/>
        </w:rPr>
        <w:t>5</w:t>
      </w:r>
      <w:r w:rsidR="005405C3">
        <w:rPr>
          <w:b/>
          <w:sz w:val="28"/>
          <w:szCs w:val="28"/>
        </w:rPr>
        <w:t>. Порядок предоставления документов</w:t>
      </w:r>
    </w:p>
    <w:p w14:paraId="2624F4CD" w14:textId="4BCB89D0" w:rsidR="009D2402" w:rsidRPr="001357BF" w:rsidRDefault="00FE0C2E" w:rsidP="00B923CE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eastAsia="en-US"/>
        </w:rPr>
        <w:t>5.1.</w:t>
      </w:r>
      <w:r w:rsidR="009D2402" w:rsidRPr="001357BF">
        <w:rPr>
          <w:rFonts w:eastAsia="Calibri"/>
          <w:sz w:val="28"/>
          <w:szCs w:val="28"/>
          <w:lang w:val="x-none" w:eastAsia="en-US"/>
        </w:rPr>
        <w:t xml:space="preserve"> </w:t>
      </w:r>
      <w:r w:rsidRPr="001357BF">
        <w:rPr>
          <w:rFonts w:eastAsia="Calibri"/>
          <w:sz w:val="28"/>
          <w:szCs w:val="28"/>
          <w:lang w:val="x-none" w:eastAsia="en-US"/>
        </w:rPr>
        <w:t>Участникам Фестиваля необходимо</w:t>
      </w:r>
      <w:r w:rsidR="009D2402" w:rsidRPr="001357BF">
        <w:rPr>
          <w:rFonts w:eastAsia="Calibri"/>
          <w:sz w:val="28"/>
          <w:szCs w:val="28"/>
          <w:lang w:val="x-none" w:eastAsia="en-US"/>
        </w:rPr>
        <w:t xml:space="preserve"> </w:t>
      </w:r>
      <w:r w:rsidR="006F05C1">
        <w:rPr>
          <w:rFonts w:eastAsia="Calibri"/>
          <w:sz w:val="28"/>
          <w:szCs w:val="28"/>
          <w:lang w:eastAsia="en-US"/>
        </w:rPr>
        <w:t xml:space="preserve">направить на электронную почту </w:t>
      </w:r>
      <w:hyperlink r:id="rId8" w:history="1">
        <w:r w:rsidR="006F05C1" w:rsidRPr="007F1326">
          <w:rPr>
            <w:rStyle w:val="a5"/>
            <w:rFonts w:eastAsia="Calibri"/>
            <w:sz w:val="28"/>
            <w:szCs w:val="28"/>
            <w:lang w:val="en-US" w:eastAsia="en-US"/>
          </w:rPr>
          <w:t>vsvetlana</w:t>
        </w:r>
        <w:r w:rsidR="006F05C1" w:rsidRPr="007F1326">
          <w:rPr>
            <w:rStyle w:val="a5"/>
            <w:rFonts w:eastAsia="Calibri"/>
            <w:sz w:val="28"/>
            <w:szCs w:val="28"/>
            <w:lang w:eastAsia="en-US"/>
          </w:rPr>
          <w:t>2.8@</w:t>
        </w:r>
        <w:r w:rsidR="006F05C1" w:rsidRPr="007F1326">
          <w:rPr>
            <w:rStyle w:val="a5"/>
            <w:rFonts w:eastAsia="Calibri"/>
            <w:sz w:val="28"/>
            <w:szCs w:val="28"/>
            <w:lang w:val="en-US" w:eastAsia="en-US"/>
          </w:rPr>
          <w:t>yandex</w:t>
        </w:r>
        <w:r w:rsidR="006F05C1" w:rsidRPr="007F1326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6F05C1" w:rsidRPr="007F1326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6F05C1" w:rsidRPr="006F05C1">
        <w:rPr>
          <w:rFonts w:eastAsia="Calibri"/>
          <w:sz w:val="28"/>
          <w:szCs w:val="28"/>
          <w:lang w:eastAsia="en-US"/>
        </w:rPr>
        <w:t xml:space="preserve"> </w:t>
      </w:r>
      <w:r w:rsidR="009D2402" w:rsidRPr="001357BF">
        <w:rPr>
          <w:rFonts w:eastAsia="Calibri"/>
          <w:sz w:val="28"/>
          <w:szCs w:val="28"/>
          <w:lang w:val="x-none" w:eastAsia="en-US"/>
        </w:rPr>
        <w:t>:</w:t>
      </w:r>
    </w:p>
    <w:p w14:paraId="72D02214" w14:textId="06C5BA7A"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 w:rsidRPr="00FF7EB1">
        <w:rPr>
          <w:rFonts w:eastAsia="Calibri"/>
          <w:sz w:val="28"/>
          <w:szCs w:val="28"/>
          <w:lang w:val="x-none" w:eastAsia="en-US"/>
        </w:rPr>
        <w:t xml:space="preserve">заявка на участие в </w:t>
      </w:r>
      <w:r w:rsidR="00FE0C2E">
        <w:rPr>
          <w:rFonts w:eastAsia="Calibri"/>
          <w:sz w:val="28"/>
          <w:szCs w:val="28"/>
          <w:lang w:eastAsia="en-US"/>
        </w:rPr>
        <w:t>Фестивале</w:t>
      </w:r>
      <w:r w:rsidRPr="00FF7EB1">
        <w:rPr>
          <w:rFonts w:eastAsia="Calibri"/>
          <w:sz w:val="28"/>
          <w:szCs w:val="28"/>
          <w:lang w:val="x-none" w:eastAsia="en-US"/>
        </w:rPr>
        <w:t xml:space="preserve"> (Приложение №</w:t>
      </w:r>
      <w:r w:rsidRPr="00FF7EB1">
        <w:rPr>
          <w:rFonts w:eastAsia="Calibri"/>
          <w:sz w:val="28"/>
          <w:szCs w:val="28"/>
          <w:lang w:eastAsia="en-US"/>
        </w:rPr>
        <w:t xml:space="preserve"> 2</w:t>
      </w:r>
      <w:r w:rsidR="007E35FF">
        <w:rPr>
          <w:rFonts w:eastAsia="Calibri"/>
          <w:sz w:val="28"/>
          <w:szCs w:val="28"/>
          <w:lang w:val="x-none" w:eastAsia="en-US"/>
        </w:rPr>
        <w:t>)</w:t>
      </w:r>
      <w:r w:rsidR="007E35FF">
        <w:rPr>
          <w:rFonts w:eastAsia="Calibri"/>
          <w:sz w:val="28"/>
          <w:szCs w:val="28"/>
          <w:lang w:eastAsia="en-US"/>
        </w:rPr>
        <w:t>;</w:t>
      </w:r>
    </w:p>
    <w:p w14:paraId="35B84FA7" w14:textId="2B600718"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 w:rsidRPr="00FF7EB1">
        <w:rPr>
          <w:rFonts w:eastAsia="Calibri"/>
          <w:sz w:val="28"/>
          <w:szCs w:val="28"/>
          <w:lang w:val="x-none" w:eastAsia="en-US"/>
        </w:rPr>
        <w:t xml:space="preserve">заявление о согласии на обработку персональных данных участника </w:t>
      </w:r>
      <w:r w:rsidR="00FE0C2E">
        <w:rPr>
          <w:rFonts w:eastAsia="Calibri"/>
          <w:sz w:val="28"/>
          <w:szCs w:val="28"/>
          <w:lang w:eastAsia="en-US"/>
        </w:rPr>
        <w:t>Фестиваля</w:t>
      </w:r>
      <w:r w:rsidRPr="00FF7EB1">
        <w:rPr>
          <w:rFonts w:eastAsia="Calibri"/>
          <w:sz w:val="28"/>
          <w:szCs w:val="28"/>
          <w:lang w:val="x-none" w:eastAsia="en-US"/>
        </w:rPr>
        <w:t xml:space="preserve"> (сканированное) (Приложение №</w:t>
      </w:r>
      <w:r w:rsidR="00CE4924">
        <w:rPr>
          <w:rFonts w:eastAsia="Calibri"/>
          <w:sz w:val="28"/>
          <w:szCs w:val="28"/>
          <w:lang w:eastAsia="en-US"/>
        </w:rPr>
        <w:t xml:space="preserve"> </w:t>
      </w:r>
      <w:r w:rsidRPr="00FF7EB1">
        <w:rPr>
          <w:rFonts w:eastAsia="Calibri"/>
          <w:sz w:val="28"/>
          <w:szCs w:val="28"/>
          <w:lang w:val="x-none" w:eastAsia="en-US"/>
        </w:rPr>
        <w:t>3)</w:t>
      </w:r>
      <w:r w:rsidR="007E35FF">
        <w:rPr>
          <w:rFonts w:eastAsia="Calibri"/>
          <w:sz w:val="28"/>
          <w:szCs w:val="28"/>
          <w:lang w:eastAsia="en-US"/>
        </w:rPr>
        <w:t>;</w:t>
      </w:r>
    </w:p>
    <w:p w14:paraId="4820346A" w14:textId="1DFCDEC4"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 w:rsidRPr="00FF7EB1">
        <w:rPr>
          <w:rFonts w:eastAsia="Calibri"/>
          <w:sz w:val="28"/>
          <w:szCs w:val="28"/>
          <w:lang w:val="x-none" w:eastAsia="en-US"/>
        </w:rPr>
        <w:t>заявление о согласии на обработку персональных данных руководителя данной работы (сканированное)</w:t>
      </w:r>
      <w:r w:rsidR="007E35FF">
        <w:rPr>
          <w:rFonts w:eastAsia="Calibri"/>
          <w:sz w:val="28"/>
          <w:szCs w:val="28"/>
          <w:lang w:val="x-none" w:eastAsia="en-US"/>
        </w:rPr>
        <w:t xml:space="preserve"> (Приложение №</w:t>
      </w:r>
      <w:r w:rsidR="00CE4924">
        <w:rPr>
          <w:rFonts w:eastAsia="Calibri"/>
          <w:sz w:val="28"/>
          <w:szCs w:val="28"/>
          <w:lang w:eastAsia="en-US"/>
        </w:rPr>
        <w:t xml:space="preserve"> 4</w:t>
      </w:r>
      <w:r w:rsidR="007E35FF">
        <w:rPr>
          <w:rFonts w:eastAsia="Calibri"/>
          <w:sz w:val="28"/>
          <w:szCs w:val="28"/>
          <w:lang w:val="x-none" w:eastAsia="en-US"/>
        </w:rPr>
        <w:t>)</w:t>
      </w:r>
      <w:r w:rsidR="007E35FF">
        <w:rPr>
          <w:rFonts w:eastAsia="Calibri"/>
          <w:sz w:val="28"/>
          <w:szCs w:val="28"/>
          <w:lang w:eastAsia="en-US"/>
        </w:rPr>
        <w:t>;</w:t>
      </w:r>
    </w:p>
    <w:p w14:paraId="6F45A61A" w14:textId="77777777" w:rsidR="00316B52" w:rsidRDefault="00FE0C2E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конкурсные работы</w:t>
      </w:r>
      <w:r w:rsidR="00316B52">
        <w:rPr>
          <w:rFonts w:eastAsia="Calibri"/>
          <w:sz w:val="28"/>
          <w:szCs w:val="28"/>
          <w:lang w:eastAsia="en-US"/>
        </w:rPr>
        <w:t>:</w:t>
      </w:r>
    </w:p>
    <w:p w14:paraId="1687B089" w14:textId="1658EF7C" w:rsidR="009D2402" w:rsidRPr="00FF7EB1" w:rsidRDefault="00316B52" w:rsidP="00316B52">
      <w:pPr>
        <w:pStyle w:val="a3"/>
        <w:shd w:val="clear" w:color="auto" w:fill="FFFFFF"/>
        <w:suppressAutoHyphens/>
        <w:ind w:left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D2402" w:rsidRPr="00FF7EB1">
        <w:rPr>
          <w:rFonts w:eastAsia="Calibri"/>
          <w:sz w:val="28"/>
          <w:szCs w:val="28"/>
          <w:lang w:val="x-none" w:eastAsia="en-US"/>
        </w:rPr>
        <w:t>творческие работы (фотографии конкурсной работы в формате JPEG: для номинации «Декоративно-прикладное искусство» - в 3-х ракурсах (анфас, сбоку, сверху); для номинации «Изобразительно искусство» - в анфас</w:t>
      </w:r>
      <w:r w:rsidR="009D2402" w:rsidRPr="00FF7EB1">
        <w:rPr>
          <w:rFonts w:eastAsia="Calibri"/>
          <w:sz w:val="28"/>
          <w:szCs w:val="28"/>
          <w:lang w:eastAsia="en-US"/>
        </w:rPr>
        <w:t>).</w:t>
      </w:r>
    </w:p>
    <w:p w14:paraId="6E8C2C11" w14:textId="0BFA9C54" w:rsidR="009D2402" w:rsidRDefault="009D2402" w:rsidP="007E35FF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 w:rsidRPr="001357BF">
        <w:rPr>
          <w:rFonts w:eastAsia="Calibri"/>
          <w:sz w:val="28"/>
          <w:szCs w:val="28"/>
          <w:lang w:val="x-none" w:eastAsia="en-US"/>
        </w:rPr>
        <w:t>Данный пакет докуме</w:t>
      </w:r>
      <w:r w:rsidR="00FF7EB1">
        <w:rPr>
          <w:rFonts w:eastAsia="Calibri"/>
          <w:sz w:val="28"/>
          <w:szCs w:val="28"/>
          <w:lang w:val="x-none" w:eastAsia="en-US"/>
        </w:rPr>
        <w:t xml:space="preserve">нтов загружается вместе с </w:t>
      </w:r>
      <w:r w:rsidRPr="001357BF">
        <w:rPr>
          <w:rFonts w:eastAsia="Calibri"/>
          <w:sz w:val="28"/>
          <w:szCs w:val="28"/>
          <w:lang w:val="x-none" w:eastAsia="en-US"/>
        </w:rPr>
        <w:t xml:space="preserve">конкурсной </w:t>
      </w:r>
      <w:r w:rsidR="00FF7EB1">
        <w:rPr>
          <w:rFonts w:eastAsia="Calibri"/>
          <w:sz w:val="28"/>
          <w:szCs w:val="28"/>
          <w:lang w:eastAsia="en-US"/>
        </w:rPr>
        <w:t>работой</w:t>
      </w:r>
      <w:r w:rsidRPr="001357BF">
        <w:rPr>
          <w:rFonts w:eastAsia="Calibri"/>
          <w:sz w:val="28"/>
          <w:szCs w:val="28"/>
          <w:lang w:val="x-none" w:eastAsia="en-US"/>
        </w:rPr>
        <w:t xml:space="preserve"> на облачное хранилищ</w:t>
      </w:r>
      <w:r w:rsidR="00024DDD">
        <w:rPr>
          <w:rFonts w:eastAsia="Calibri"/>
          <w:sz w:val="28"/>
          <w:szCs w:val="28"/>
          <w:lang w:val="x-none" w:eastAsia="en-US"/>
        </w:rPr>
        <w:t xml:space="preserve">е и вставляется в виде ссылки </w:t>
      </w:r>
      <w:r w:rsidRPr="001357BF">
        <w:rPr>
          <w:rFonts w:eastAsia="Calibri"/>
          <w:sz w:val="28"/>
          <w:szCs w:val="28"/>
          <w:lang w:val="x-none" w:eastAsia="en-US"/>
        </w:rPr>
        <w:t xml:space="preserve"> </w:t>
      </w:r>
      <w:r w:rsidR="0090307C">
        <w:rPr>
          <w:rFonts w:eastAsia="Calibri"/>
          <w:sz w:val="28"/>
          <w:szCs w:val="28"/>
          <w:lang w:val="x-none" w:eastAsia="en-US"/>
        </w:rPr>
        <w:t>в пункт</w:t>
      </w:r>
      <w:r w:rsidRPr="001357BF">
        <w:rPr>
          <w:rFonts w:eastAsia="Calibri"/>
          <w:sz w:val="28"/>
          <w:szCs w:val="28"/>
          <w:lang w:val="x-none" w:eastAsia="en-US"/>
        </w:rPr>
        <w:t xml:space="preserve"> «Рабочая ссы</w:t>
      </w:r>
      <w:r w:rsidR="00024DDD">
        <w:rPr>
          <w:rFonts w:eastAsia="Calibri"/>
          <w:sz w:val="28"/>
          <w:szCs w:val="28"/>
          <w:lang w:val="x-none" w:eastAsia="en-US"/>
        </w:rPr>
        <w:t>лка на облачное хранилище (конкурсная работа</w:t>
      </w:r>
      <w:r w:rsidR="007A60B4">
        <w:rPr>
          <w:rFonts w:eastAsia="Calibri"/>
          <w:sz w:val="28"/>
          <w:szCs w:val="28"/>
          <w:lang w:eastAsia="en-US"/>
        </w:rPr>
        <w:t xml:space="preserve"> </w:t>
      </w:r>
      <w:r w:rsidRPr="001357BF">
        <w:rPr>
          <w:rFonts w:eastAsia="Calibri"/>
          <w:sz w:val="28"/>
          <w:szCs w:val="28"/>
          <w:lang w:val="x-none" w:eastAsia="en-US"/>
        </w:rPr>
        <w:t>+</w:t>
      </w:r>
      <w:r w:rsidR="007A60B4">
        <w:rPr>
          <w:rFonts w:eastAsia="Calibri"/>
          <w:sz w:val="28"/>
          <w:szCs w:val="28"/>
          <w:lang w:eastAsia="en-US"/>
        </w:rPr>
        <w:t xml:space="preserve"> </w:t>
      </w:r>
      <w:r w:rsidRPr="001357BF">
        <w:rPr>
          <w:rFonts w:eastAsia="Calibri"/>
          <w:sz w:val="28"/>
          <w:szCs w:val="28"/>
          <w:lang w:val="x-none" w:eastAsia="en-US"/>
        </w:rPr>
        <w:t>документы)».</w:t>
      </w:r>
    </w:p>
    <w:p w14:paraId="295CE9FB" w14:textId="1EDB14AB" w:rsidR="00316B52" w:rsidRPr="001357BF" w:rsidRDefault="00316B52" w:rsidP="00316B52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творческие работы </w:t>
      </w:r>
      <w:r w:rsidR="00C06A1E">
        <w:rPr>
          <w:rFonts w:eastAsia="Calibri"/>
          <w:sz w:val="28"/>
          <w:szCs w:val="28"/>
          <w:lang w:eastAsia="en-US"/>
        </w:rPr>
        <w:t>в номинациях «В</w:t>
      </w:r>
      <w:r w:rsidRPr="001357BF">
        <w:rPr>
          <w:rFonts w:eastAsia="Calibri"/>
          <w:sz w:val="28"/>
          <w:szCs w:val="28"/>
          <w:lang w:val="x-none" w:eastAsia="en-US"/>
        </w:rPr>
        <w:t>окал</w:t>
      </w:r>
      <w:r w:rsidR="00C06A1E">
        <w:rPr>
          <w:rFonts w:eastAsia="Calibri"/>
          <w:sz w:val="28"/>
          <w:szCs w:val="28"/>
          <w:lang w:eastAsia="en-US"/>
        </w:rPr>
        <w:t>»</w:t>
      </w:r>
      <w:r w:rsidRPr="001357BF">
        <w:rPr>
          <w:rFonts w:eastAsia="Calibri"/>
          <w:sz w:val="28"/>
          <w:szCs w:val="28"/>
          <w:lang w:val="x-none" w:eastAsia="en-US"/>
        </w:rPr>
        <w:t xml:space="preserve">, </w:t>
      </w:r>
      <w:r w:rsidR="00C06A1E">
        <w:rPr>
          <w:rFonts w:eastAsia="Calibri"/>
          <w:sz w:val="28"/>
          <w:szCs w:val="28"/>
          <w:lang w:eastAsia="en-US"/>
        </w:rPr>
        <w:t xml:space="preserve">«Хореография», </w:t>
      </w:r>
      <w:r w:rsidRPr="001357BF">
        <w:rPr>
          <w:rFonts w:eastAsia="Calibri"/>
          <w:sz w:val="28"/>
          <w:szCs w:val="28"/>
          <w:lang w:val="x-none" w:eastAsia="en-US"/>
        </w:rPr>
        <w:t xml:space="preserve"> </w:t>
      </w:r>
      <w:r w:rsidR="00C06A1E">
        <w:rPr>
          <w:rFonts w:eastAsia="Calibri"/>
          <w:sz w:val="28"/>
          <w:szCs w:val="28"/>
          <w:lang w:eastAsia="en-US"/>
        </w:rPr>
        <w:t>«Инструментальная</w:t>
      </w:r>
      <w:r w:rsidRPr="001357BF">
        <w:rPr>
          <w:rFonts w:eastAsia="Calibri"/>
          <w:sz w:val="28"/>
          <w:szCs w:val="28"/>
          <w:lang w:val="x-none" w:eastAsia="en-US"/>
        </w:rPr>
        <w:t xml:space="preserve"> музыка</w:t>
      </w:r>
      <w:r w:rsidR="00C06A1E">
        <w:rPr>
          <w:rFonts w:eastAsia="Calibri"/>
          <w:sz w:val="28"/>
          <w:szCs w:val="28"/>
          <w:lang w:eastAsia="en-US"/>
        </w:rPr>
        <w:t>»</w:t>
      </w:r>
      <w:r w:rsidRPr="001357BF">
        <w:rPr>
          <w:rFonts w:eastAsia="Calibri"/>
          <w:sz w:val="28"/>
          <w:szCs w:val="28"/>
          <w:lang w:val="x-none" w:eastAsia="en-US"/>
        </w:rPr>
        <w:t xml:space="preserve">, </w:t>
      </w:r>
      <w:r w:rsidR="00C06A1E">
        <w:rPr>
          <w:rFonts w:eastAsia="Calibri"/>
          <w:sz w:val="28"/>
          <w:szCs w:val="28"/>
          <w:lang w:eastAsia="en-US"/>
        </w:rPr>
        <w:t>«М</w:t>
      </w:r>
      <w:r w:rsidRPr="001357BF">
        <w:rPr>
          <w:rFonts w:eastAsia="Calibri"/>
          <w:sz w:val="28"/>
          <w:szCs w:val="28"/>
          <w:lang w:val="x-none" w:eastAsia="en-US"/>
        </w:rPr>
        <w:t>алые театральные формы</w:t>
      </w:r>
      <w:r w:rsidR="00C06A1E">
        <w:rPr>
          <w:rFonts w:eastAsia="Calibri"/>
          <w:sz w:val="28"/>
          <w:szCs w:val="28"/>
          <w:lang w:eastAsia="en-US"/>
        </w:rPr>
        <w:t>»</w:t>
      </w:r>
      <w:r w:rsidRPr="001357BF">
        <w:rPr>
          <w:rFonts w:eastAsia="Calibri"/>
          <w:sz w:val="28"/>
          <w:szCs w:val="28"/>
          <w:lang w:val="x-none" w:eastAsia="en-US"/>
        </w:rPr>
        <w:t xml:space="preserve">, </w:t>
      </w:r>
      <w:r w:rsidR="00C06A1E">
        <w:rPr>
          <w:rFonts w:eastAsia="Calibri"/>
          <w:sz w:val="28"/>
          <w:szCs w:val="28"/>
          <w:lang w:eastAsia="en-US"/>
        </w:rPr>
        <w:t>«Ф</w:t>
      </w:r>
      <w:proofErr w:type="spellStart"/>
      <w:r w:rsidRPr="001357BF">
        <w:rPr>
          <w:rFonts w:eastAsia="Calibri"/>
          <w:sz w:val="28"/>
          <w:szCs w:val="28"/>
          <w:lang w:val="x-none" w:eastAsia="en-US"/>
        </w:rPr>
        <w:t>ольклор</w:t>
      </w:r>
      <w:proofErr w:type="spellEnd"/>
      <w:r w:rsidR="00C06A1E">
        <w:rPr>
          <w:rFonts w:eastAsia="Calibri"/>
          <w:sz w:val="28"/>
          <w:szCs w:val="28"/>
          <w:lang w:eastAsia="en-US"/>
        </w:rPr>
        <w:t>»</w:t>
      </w:r>
      <w:r w:rsidRPr="001357BF">
        <w:rPr>
          <w:rFonts w:eastAsia="Calibri"/>
          <w:sz w:val="28"/>
          <w:szCs w:val="28"/>
          <w:lang w:val="x-none" w:eastAsia="en-US"/>
        </w:rPr>
        <w:t xml:space="preserve">, </w:t>
      </w:r>
      <w:r w:rsidR="00C06A1E">
        <w:rPr>
          <w:rFonts w:eastAsia="Calibri"/>
          <w:sz w:val="28"/>
          <w:szCs w:val="28"/>
          <w:lang w:eastAsia="en-US"/>
        </w:rPr>
        <w:t>«Оригинальный</w:t>
      </w:r>
      <w:r w:rsidRPr="001357BF">
        <w:rPr>
          <w:rFonts w:eastAsia="Calibri"/>
          <w:sz w:val="28"/>
          <w:szCs w:val="28"/>
          <w:lang w:val="x-none" w:eastAsia="en-US"/>
        </w:rPr>
        <w:t xml:space="preserve"> жанр</w:t>
      </w:r>
      <w:r w:rsidR="00C06A1E">
        <w:rPr>
          <w:rFonts w:eastAsia="Calibri"/>
          <w:sz w:val="28"/>
          <w:szCs w:val="28"/>
          <w:lang w:eastAsia="en-US"/>
        </w:rPr>
        <w:t>»</w:t>
      </w:r>
      <w:r w:rsidRPr="001357BF">
        <w:rPr>
          <w:rFonts w:eastAsia="Calibri"/>
          <w:sz w:val="28"/>
          <w:szCs w:val="28"/>
          <w:lang w:val="x-none"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357BF">
        <w:rPr>
          <w:rFonts w:eastAsia="Calibri"/>
          <w:sz w:val="28"/>
          <w:szCs w:val="28"/>
          <w:lang w:val="x-none" w:eastAsia="en-US"/>
        </w:rPr>
        <w:t>Данный пакет документов загружается вместе с видео</w:t>
      </w:r>
      <w:r>
        <w:rPr>
          <w:rFonts w:eastAsia="Calibri"/>
          <w:sz w:val="28"/>
          <w:szCs w:val="28"/>
          <w:lang w:eastAsia="en-US"/>
        </w:rPr>
        <w:t>записью</w:t>
      </w:r>
      <w:r w:rsidRPr="001357BF">
        <w:rPr>
          <w:rFonts w:eastAsia="Calibri"/>
          <w:sz w:val="28"/>
          <w:szCs w:val="28"/>
          <w:lang w:val="x-none" w:eastAsia="en-US"/>
        </w:rPr>
        <w:t xml:space="preserve"> конкурсной программы на облачное хранилище и вставляется в виде ссылки</w:t>
      </w:r>
      <w:r>
        <w:rPr>
          <w:rFonts w:eastAsia="Calibri"/>
          <w:sz w:val="28"/>
          <w:szCs w:val="28"/>
          <w:lang w:val="x-none" w:eastAsia="en-US"/>
        </w:rPr>
        <w:t xml:space="preserve"> в пункт</w:t>
      </w:r>
      <w:r w:rsidRPr="001357BF">
        <w:rPr>
          <w:rFonts w:eastAsia="Calibri"/>
          <w:sz w:val="28"/>
          <w:szCs w:val="28"/>
          <w:lang w:val="x-none" w:eastAsia="en-US"/>
        </w:rPr>
        <w:t xml:space="preserve"> «Рабочая ссылка на облачное хранилище (видео</w:t>
      </w:r>
      <w:r w:rsidR="007A60B4">
        <w:rPr>
          <w:rFonts w:eastAsia="Calibri"/>
          <w:sz w:val="28"/>
          <w:szCs w:val="28"/>
          <w:lang w:eastAsia="en-US"/>
        </w:rPr>
        <w:t xml:space="preserve"> </w:t>
      </w:r>
      <w:r w:rsidRPr="001357BF">
        <w:rPr>
          <w:rFonts w:eastAsia="Calibri"/>
          <w:sz w:val="28"/>
          <w:szCs w:val="28"/>
          <w:lang w:val="x-none" w:eastAsia="en-US"/>
        </w:rPr>
        <w:t>+</w:t>
      </w:r>
      <w:r w:rsidR="007A60B4">
        <w:rPr>
          <w:rFonts w:eastAsia="Calibri"/>
          <w:sz w:val="28"/>
          <w:szCs w:val="28"/>
          <w:lang w:eastAsia="en-US"/>
        </w:rPr>
        <w:t xml:space="preserve"> </w:t>
      </w:r>
      <w:r w:rsidRPr="001357BF">
        <w:rPr>
          <w:rFonts w:eastAsia="Calibri"/>
          <w:sz w:val="28"/>
          <w:szCs w:val="28"/>
          <w:lang w:val="x-none" w:eastAsia="en-US"/>
        </w:rPr>
        <w:t>документы)».</w:t>
      </w:r>
    </w:p>
    <w:p w14:paraId="65609B60" w14:textId="134A6DA9" w:rsidR="001357BF" w:rsidRDefault="00C06A1E" w:rsidP="00B923CE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357BF" w:rsidRPr="001357BF">
        <w:rPr>
          <w:rFonts w:eastAsia="Calibri"/>
          <w:sz w:val="28"/>
          <w:szCs w:val="28"/>
          <w:lang w:val="x-none"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="001357BF" w:rsidRPr="001357BF">
        <w:rPr>
          <w:rFonts w:eastAsia="Calibri"/>
          <w:sz w:val="28"/>
          <w:szCs w:val="28"/>
          <w:lang w:val="x-none" w:eastAsia="en-US"/>
        </w:rPr>
        <w:t>. Поступление конкурсных материалов в Оргкомитет будет рассматриваться как согласие автора (авторов) на возможную полную</w:t>
      </w:r>
      <w:r w:rsidR="0040137E">
        <w:rPr>
          <w:rFonts w:eastAsia="Calibri"/>
          <w:sz w:val="28"/>
          <w:szCs w:val="28"/>
          <w:lang w:eastAsia="en-US"/>
        </w:rPr>
        <w:t xml:space="preserve"> </w:t>
      </w:r>
      <w:r w:rsidR="001357BF" w:rsidRPr="001357BF">
        <w:rPr>
          <w:rFonts w:eastAsia="Calibri"/>
          <w:sz w:val="28"/>
          <w:szCs w:val="28"/>
          <w:lang w:val="x-none" w:eastAsia="en-US"/>
        </w:rPr>
        <w:t>или частичную публикацию с соблюдением авторских прав.</w:t>
      </w:r>
    </w:p>
    <w:p w14:paraId="463592C2" w14:textId="4A39096F" w:rsidR="006C391D" w:rsidRPr="00A922B5" w:rsidRDefault="00C06A1E" w:rsidP="00B923CE">
      <w:pPr>
        <w:shd w:val="clear" w:color="auto" w:fill="FFFFFF"/>
        <w:suppressAutoHyphens/>
        <w:ind w:firstLine="709"/>
        <w:jc w:val="both"/>
        <w:textAlignment w:val="center"/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6C391D" w:rsidRPr="00A922B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="006C391D" w:rsidRPr="00A922B5">
        <w:rPr>
          <w:rFonts w:eastAsia="Calibri"/>
          <w:sz w:val="28"/>
          <w:szCs w:val="28"/>
          <w:lang w:eastAsia="en-US"/>
        </w:rPr>
        <w:t>.</w:t>
      </w:r>
      <w:r w:rsidR="00474C0C" w:rsidRPr="00A922B5">
        <w:rPr>
          <w:rFonts w:eastAsia="Calibri"/>
          <w:sz w:val="28"/>
          <w:szCs w:val="28"/>
          <w:lang w:eastAsia="en-US"/>
        </w:rPr>
        <w:t xml:space="preserve">   Доступ к ссылке на облачное хранилище должен быть активным </w:t>
      </w:r>
      <w:r w:rsidR="00A922B5">
        <w:rPr>
          <w:rFonts w:eastAsia="Calibri"/>
          <w:sz w:val="28"/>
          <w:szCs w:val="28"/>
          <w:lang w:eastAsia="en-US"/>
        </w:rPr>
        <w:br/>
      </w:r>
      <w:r w:rsidR="006C391D" w:rsidRPr="00A922B5">
        <w:rPr>
          <w:rFonts w:eastAsia="Calibri"/>
          <w:sz w:val="28"/>
          <w:szCs w:val="28"/>
          <w:lang w:eastAsia="en-US"/>
        </w:rPr>
        <w:t xml:space="preserve">до </w:t>
      </w:r>
      <w:r w:rsidR="007C2ED4">
        <w:rPr>
          <w:rFonts w:eastAsia="Calibri"/>
          <w:sz w:val="28"/>
          <w:szCs w:val="28"/>
          <w:lang w:eastAsia="en-US"/>
        </w:rPr>
        <w:t>30</w:t>
      </w:r>
      <w:r w:rsidR="006C391D" w:rsidRPr="00A922B5">
        <w:rPr>
          <w:rFonts w:eastAsia="Calibri"/>
          <w:sz w:val="28"/>
          <w:szCs w:val="28"/>
          <w:lang w:eastAsia="en-US"/>
        </w:rPr>
        <w:t xml:space="preserve"> декабря 202</w:t>
      </w:r>
      <w:r>
        <w:rPr>
          <w:rFonts w:eastAsia="Calibri"/>
          <w:sz w:val="28"/>
          <w:szCs w:val="28"/>
          <w:lang w:eastAsia="en-US"/>
        </w:rPr>
        <w:t>2</w:t>
      </w:r>
      <w:r w:rsidR="006C391D" w:rsidRPr="00A922B5">
        <w:rPr>
          <w:rFonts w:eastAsia="Calibri"/>
          <w:sz w:val="28"/>
          <w:szCs w:val="28"/>
          <w:lang w:eastAsia="en-US"/>
        </w:rPr>
        <w:t xml:space="preserve"> года</w:t>
      </w:r>
      <w:r w:rsidR="00474C0C" w:rsidRPr="00A922B5">
        <w:rPr>
          <w:rFonts w:eastAsia="Calibri"/>
          <w:sz w:val="28"/>
          <w:szCs w:val="28"/>
          <w:lang w:eastAsia="en-US"/>
        </w:rPr>
        <w:t>.</w:t>
      </w:r>
    </w:p>
    <w:p w14:paraId="4C693C48" w14:textId="77777777" w:rsidR="00CA4003" w:rsidRDefault="00CA4003" w:rsidP="00B923CE">
      <w:pPr>
        <w:shd w:val="clear" w:color="auto" w:fill="FFFFFF"/>
        <w:suppressAutoHyphens/>
        <w:spacing w:line="276" w:lineRule="auto"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</w:p>
    <w:p w14:paraId="7C3A613B" w14:textId="164F3417" w:rsidR="00CA4003" w:rsidRDefault="00CE4924" w:rsidP="007E35FF">
      <w:pPr>
        <w:suppressAutoHyphens/>
        <w:jc w:val="center"/>
        <w:textAlignment w:val="center"/>
      </w:pPr>
      <w:r>
        <w:rPr>
          <w:b/>
          <w:sz w:val="28"/>
          <w:szCs w:val="28"/>
        </w:rPr>
        <w:t>6</w:t>
      </w:r>
      <w:r w:rsidR="00CA4003">
        <w:rPr>
          <w:b/>
          <w:sz w:val="28"/>
          <w:szCs w:val="28"/>
        </w:rPr>
        <w:t>. Требования к конкурсной программе</w:t>
      </w:r>
    </w:p>
    <w:p w14:paraId="66B114C9" w14:textId="77777777" w:rsidR="00CA4003" w:rsidRPr="00EC6072" w:rsidRDefault="00CA40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14:paraId="2446CB82" w14:textId="1AA8F474" w:rsidR="009C5A40" w:rsidRPr="00764EB6" w:rsidRDefault="00CE4924" w:rsidP="00764EB6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</w:pPr>
      <w:r>
        <w:rPr>
          <w:sz w:val="28"/>
          <w:szCs w:val="28"/>
        </w:rPr>
        <w:t>6</w:t>
      </w:r>
      <w:r w:rsidR="00CA4003" w:rsidRPr="00EC6072">
        <w:rPr>
          <w:sz w:val="28"/>
          <w:szCs w:val="28"/>
        </w:rPr>
        <w:t xml:space="preserve">.1. </w:t>
      </w:r>
      <w:r w:rsidR="00764EB6">
        <w:t xml:space="preserve">  </w:t>
      </w:r>
      <w:r>
        <w:rPr>
          <w:sz w:val="28"/>
          <w:szCs w:val="28"/>
          <w:lang w:eastAsia="ru-RU"/>
        </w:rPr>
        <w:t xml:space="preserve">Фестиваль </w:t>
      </w:r>
      <w:r w:rsidRPr="00EC6072">
        <w:rPr>
          <w:sz w:val="28"/>
          <w:szCs w:val="28"/>
          <w:lang w:eastAsia="ru-RU"/>
        </w:rPr>
        <w:t>проводится</w:t>
      </w:r>
      <w:r w:rsidR="009C5A40" w:rsidRPr="00EC6072">
        <w:rPr>
          <w:sz w:val="28"/>
          <w:szCs w:val="28"/>
          <w:lang w:eastAsia="ru-RU"/>
        </w:rPr>
        <w:t xml:space="preserve"> </w:t>
      </w:r>
      <w:r w:rsidR="007C2ED4" w:rsidRPr="00EC6072">
        <w:rPr>
          <w:sz w:val="28"/>
          <w:szCs w:val="28"/>
          <w:lang w:eastAsia="ru-RU"/>
        </w:rPr>
        <w:t>по номинациям</w:t>
      </w:r>
      <w:r w:rsidR="009C5A40" w:rsidRPr="00EC6072">
        <w:rPr>
          <w:sz w:val="28"/>
          <w:szCs w:val="28"/>
          <w:lang w:eastAsia="ru-RU"/>
        </w:rPr>
        <w:t>:</w:t>
      </w:r>
    </w:p>
    <w:p w14:paraId="4AFA0514" w14:textId="3A6B71CF" w:rsidR="009C5A40" w:rsidRPr="00EC6072" w:rsidRDefault="007C2ED4" w:rsidP="007C2ED4">
      <w:pPr>
        <w:ind w:left="709"/>
        <w:jc w:val="both"/>
        <w:rPr>
          <w:sz w:val="28"/>
          <w:szCs w:val="28"/>
          <w:lang w:eastAsia="ru-RU"/>
        </w:rPr>
      </w:pPr>
      <w:bookmarkStart w:id="0" w:name="_Hlk6916650"/>
      <w:r>
        <w:rPr>
          <w:sz w:val="28"/>
          <w:szCs w:val="28"/>
          <w:lang w:eastAsia="ru-RU"/>
        </w:rPr>
        <w:t xml:space="preserve">- </w:t>
      </w:r>
      <w:r w:rsidR="009C5A40" w:rsidRPr="00EC6072">
        <w:rPr>
          <w:sz w:val="28"/>
          <w:szCs w:val="28"/>
          <w:lang w:eastAsia="ru-RU"/>
        </w:rPr>
        <w:t>Декоративно-прикладное искусство.</w:t>
      </w:r>
    </w:p>
    <w:p w14:paraId="74A1BBB6" w14:textId="7ACA655B" w:rsidR="009C5A40" w:rsidRDefault="007C2ED4" w:rsidP="007C2ED4">
      <w:pPr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C5A40" w:rsidRPr="00EC6072">
        <w:rPr>
          <w:sz w:val="28"/>
          <w:szCs w:val="28"/>
          <w:lang w:eastAsia="ru-RU"/>
        </w:rPr>
        <w:t>Изобразительное искусство.</w:t>
      </w:r>
    </w:p>
    <w:p w14:paraId="1FECEDED" w14:textId="1A702764" w:rsidR="007C2ED4" w:rsidRPr="00EC6072" w:rsidRDefault="007C2ED4" w:rsidP="007C2E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Вокал (</w:t>
      </w:r>
      <w:r w:rsidRPr="00EC6072">
        <w:rPr>
          <w:sz w:val="28"/>
          <w:szCs w:val="28"/>
        </w:rPr>
        <w:t>кл</w:t>
      </w:r>
      <w:r>
        <w:rPr>
          <w:sz w:val="28"/>
          <w:szCs w:val="28"/>
        </w:rPr>
        <w:t>ассический, эстрадный, народное пение).</w:t>
      </w:r>
    </w:p>
    <w:p w14:paraId="5F7061CE" w14:textId="00F6A943" w:rsidR="007C2ED4" w:rsidRPr="00EC6072" w:rsidRDefault="007C2ED4" w:rsidP="007C2E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64EB6">
        <w:rPr>
          <w:sz w:val="28"/>
          <w:szCs w:val="28"/>
        </w:rPr>
        <w:t>Хореография (</w:t>
      </w:r>
      <w:r>
        <w:rPr>
          <w:sz w:val="28"/>
          <w:szCs w:val="28"/>
        </w:rPr>
        <w:t>народный танец, современный танец, бальный танец).</w:t>
      </w:r>
    </w:p>
    <w:p w14:paraId="1BE38A35" w14:textId="77777777" w:rsidR="00764EB6" w:rsidRDefault="00764EB6" w:rsidP="00764E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C2ED4">
        <w:rPr>
          <w:sz w:val="28"/>
          <w:szCs w:val="28"/>
        </w:rPr>
        <w:t>Инструментальная музыка.</w:t>
      </w:r>
    </w:p>
    <w:p w14:paraId="2FA90BB8" w14:textId="77777777" w:rsidR="00764EB6" w:rsidRDefault="00764EB6" w:rsidP="00764E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C2ED4">
        <w:rPr>
          <w:sz w:val="28"/>
          <w:szCs w:val="28"/>
        </w:rPr>
        <w:t>Малые театральные формы (</w:t>
      </w:r>
      <w:r w:rsidR="007C2ED4" w:rsidRPr="00EC6072">
        <w:rPr>
          <w:sz w:val="28"/>
          <w:szCs w:val="28"/>
        </w:rPr>
        <w:t>пантомима, жестовая миниатюра, декламация,</w:t>
      </w:r>
    </w:p>
    <w:p w14:paraId="40707A25" w14:textId="5EE49BEE" w:rsidR="007C2ED4" w:rsidRPr="00EC6072" w:rsidRDefault="00764EB6" w:rsidP="00764E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2ED4" w:rsidRPr="00EC6072">
        <w:rPr>
          <w:sz w:val="28"/>
          <w:szCs w:val="28"/>
        </w:rPr>
        <w:t xml:space="preserve"> театральная миниатюра, кукольный теат</w:t>
      </w:r>
      <w:r w:rsidR="007C2ED4">
        <w:rPr>
          <w:sz w:val="28"/>
          <w:szCs w:val="28"/>
        </w:rPr>
        <w:t>р, театр моды, авторская поэзия).</w:t>
      </w:r>
    </w:p>
    <w:p w14:paraId="360AB52F" w14:textId="16F37DB6" w:rsidR="007C2ED4" w:rsidRPr="00EC6072" w:rsidRDefault="00764EB6" w:rsidP="00764E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C2ED4">
        <w:rPr>
          <w:sz w:val="28"/>
          <w:szCs w:val="28"/>
        </w:rPr>
        <w:t>Фольклор.</w:t>
      </w:r>
    </w:p>
    <w:p w14:paraId="53D59A73" w14:textId="5E4BCD33" w:rsidR="007C2ED4" w:rsidRPr="00EC6072" w:rsidRDefault="00764EB6" w:rsidP="00764E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C2ED4">
        <w:rPr>
          <w:sz w:val="28"/>
          <w:szCs w:val="28"/>
        </w:rPr>
        <w:t>Оригинальный жанр.</w:t>
      </w:r>
    </w:p>
    <w:p w14:paraId="70BE7011" w14:textId="2BCD7A58" w:rsidR="00764EB6" w:rsidRPr="00EC6072" w:rsidRDefault="00CE4924" w:rsidP="000F3597">
      <w:pPr>
        <w:pStyle w:val="a3"/>
        <w:tabs>
          <w:tab w:val="left" w:pos="284"/>
          <w:tab w:val="left" w:pos="426"/>
        </w:tabs>
        <w:suppressAutoHyphens/>
        <w:ind w:left="0" w:firstLine="709"/>
        <w:jc w:val="both"/>
        <w:textAlignment w:val="center"/>
      </w:pPr>
      <w:r>
        <w:rPr>
          <w:sz w:val="28"/>
          <w:szCs w:val="28"/>
        </w:rPr>
        <w:t>6.2.</w:t>
      </w:r>
      <w:r w:rsidR="00764EB6" w:rsidRPr="00764EB6">
        <w:rPr>
          <w:sz w:val="28"/>
          <w:szCs w:val="28"/>
        </w:rPr>
        <w:t xml:space="preserve"> Требования к конкурсной работе в рамках муниципального Фестиваля. </w:t>
      </w:r>
    </w:p>
    <w:bookmarkEnd w:id="0"/>
    <w:p w14:paraId="6F213F74" w14:textId="11FFD48B" w:rsidR="009C5A40" w:rsidRPr="00EC6072" w:rsidRDefault="00CE4924" w:rsidP="0090307C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- </w:t>
      </w:r>
      <w:r w:rsidR="009C5A40" w:rsidRPr="00EC6072">
        <w:rPr>
          <w:sz w:val="28"/>
          <w:szCs w:val="28"/>
          <w:lang w:val="x-none" w:eastAsia="x-none"/>
        </w:rPr>
        <w:t>В номинации</w:t>
      </w:r>
      <w:r w:rsidR="009C5A40" w:rsidRPr="00EC6072">
        <w:rPr>
          <w:sz w:val="28"/>
          <w:szCs w:val="28"/>
          <w:lang w:eastAsia="x-none"/>
        </w:rPr>
        <w:t xml:space="preserve"> </w:t>
      </w:r>
      <w:r w:rsidR="009C5A40" w:rsidRPr="00EC6072">
        <w:rPr>
          <w:sz w:val="28"/>
          <w:szCs w:val="28"/>
          <w:lang w:val="x-none" w:eastAsia="x-none"/>
        </w:rPr>
        <w:t xml:space="preserve">«Декоративно-прикладное искусство» для изготовления конкурсной работы допускается использование различных </w:t>
      </w:r>
      <w:r w:rsidR="00B6110A">
        <w:rPr>
          <w:sz w:val="28"/>
          <w:szCs w:val="28"/>
          <w:lang w:val="x-none" w:eastAsia="x-none"/>
        </w:rPr>
        <w:t>материалов</w:t>
      </w:r>
      <w:r w:rsidR="009C5A40" w:rsidRPr="00EC6072">
        <w:rPr>
          <w:sz w:val="28"/>
          <w:szCs w:val="28"/>
          <w:lang w:eastAsia="x-none"/>
        </w:rPr>
        <w:t xml:space="preserve"> </w:t>
      </w:r>
      <w:r w:rsidR="009C5A40" w:rsidRPr="00EC6072">
        <w:rPr>
          <w:sz w:val="28"/>
          <w:szCs w:val="28"/>
          <w:lang w:val="x-none" w:eastAsia="x-none"/>
        </w:rPr>
        <w:t xml:space="preserve">и техник: </w:t>
      </w:r>
    </w:p>
    <w:p w14:paraId="698C25B9" w14:textId="77777777" w:rsidR="009C5A40" w:rsidRPr="00EC6072" w:rsidRDefault="00B6110A" w:rsidP="0090307C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- художественная вышивка;</w:t>
      </w:r>
    </w:p>
    <w:p w14:paraId="4090094B" w14:textId="77777777" w:rsidR="009C5A40" w:rsidRPr="00EC6072" w:rsidRDefault="009C5A40" w:rsidP="0090307C">
      <w:pPr>
        <w:ind w:firstLine="709"/>
        <w:jc w:val="both"/>
        <w:rPr>
          <w:sz w:val="28"/>
          <w:szCs w:val="28"/>
          <w:lang w:val="x-none" w:eastAsia="x-none"/>
        </w:rPr>
      </w:pPr>
      <w:r w:rsidRPr="00EC6072">
        <w:rPr>
          <w:sz w:val="28"/>
          <w:szCs w:val="28"/>
          <w:lang w:val="x-none" w:eastAsia="x-none"/>
        </w:rPr>
        <w:t>- гобелен;</w:t>
      </w:r>
    </w:p>
    <w:p w14:paraId="70C148FA" w14:textId="77777777" w:rsidR="009C5A40" w:rsidRPr="00EC6072" w:rsidRDefault="00B6110A" w:rsidP="0090307C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- вязание;</w:t>
      </w:r>
    </w:p>
    <w:p w14:paraId="42198AA4" w14:textId="77777777" w:rsidR="009C5A40" w:rsidRPr="00EC6072" w:rsidRDefault="009C5A40" w:rsidP="0090307C">
      <w:pPr>
        <w:ind w:firstLine="709"/>
        <w:jc w:val="both"/>
        <w:rPr>
          <w:sz w:val="28"/>
          <w:szCs w:val="28"/>
          <w:lang w:val="x-none" w:eastAsia="x-none"/>
        </w:rPr>
      </w:pPr>
      <w:r w:rsidRPr="00EC6072">
        <w:rPr>
          <w:sz w:val="28"/>
          <w:szCs w:val="28"/>
          <w:lang w:val="x-none" w:eastAsia="x-none"/>
        </w:rPr>
        <w:t>- х</w:t>
      </w:r>
      <w:r w:rsidR="00B6110A">
        <w:rPr>
          <w:sz w:val="28"/>
          <w:szCs w:val="28"/>
          <w:lang w:val="x-none" w:eastAsia="x-none"/>
        </w:rPr>
        <w:t>удожественная обработка дерева;</w:t>
      </w:r>
    </w:p>
    <w:p w14:paraId="68E89E1A" w14:textId="77777777" w:rsidR="009C5A40" w:rsidRPr="00EC6072" w:rsidRDefault="009C5A40" w:rsidP="0090307C">
      <w:pPr>
        <w:ind w:firstLine="709"/>
        <w:jc w:val="both"/>
        <w:rPr>
          <w:sz w:val="28"/>
          <w:szCs w:val="28"/>
          <w:lang w:val="x-none" w:eastAsia="x-none"/>
        </w:rPr>
      </w:pPr>
      <w:r w:rsidRPr="00EC6072">
        <w:rPr>
          <w:sz w:val="28"/>
          <w:szCs w:val="28"/>
          <w:lang w:val="x-none" w:eastAsia="x-none"/>
        </w:rPr>
        <w:t xml:space="preserve">- </w:t>
      </w:r>
      <w:proofErr w:type="spellStart"/>
      <w:r w:rsidRPr="00EC6072">
        <w:rPr>
          <w:sz w:val="28"/>
          <w:szCs w:val="28"/>
          <w:lang w:val="x-none" w:eastAsia="x-none"/>
        </w:rPr>
        <w:t>бисероплетение</w:t>
      </w:r>
      <w:proofErr w:type="spellEnd"/>
      <w:r w:rsidRPr="00EC6072">
        <w:rPr>
          <w:sz w:val="28"/>
          <w:szCs w:val="28"/>
          <w:lang w:val="x-none" w:eastAsia="x-none"/>
        </w:rPr>
        <w:t xml:space="preserve">; </w:t>
      </w:r>
    </w:p>
    <w:p w14:paraId="3F063432" w14:textId="77777777" w:rsidR="009C5A40" w:rsidRPr="00EC6072" w:rsidRDefault="009C5A40" w:rsidP="0090307C">
      <w:pPr>
        <w:ind w:firstLine="709"/>
        <w:jc w:val="both"/>
        <w:rPr>
          <w:sz w:val="28"/>
          <w:szCs w:val="28"/>
          <w:lang w:val="x-none" w:eastAsia="x-none"/>
        </w:rPr>
      </w:pPr>
      <w:r w:rsidRPr="00EC6072">
        <w:rPr>
          <w:sz w:val="28"/>
          <w:szCs w:val="28"/>
          <w:lang w:val="x-none" w:eastAsia="x-none"/>
        </w:rPr>
        <w:t>- изделия из глины, соломы, ивового прута, текстиля и т.д.</w:t>
      </w:r>
    </w:p>
    <w:p w14:paraId="6C0D3974" w14:textId="77777777" w:rsidR="009C5A40" w:rsidRPr="00EC6072" w:rsidRDefault="009C5A40" w:rsidP="0090307C">
      <w:pPr>
        <w:ind w:firstLine="709"/>
        <w:jc w:val="both"/>
        <w:rPr>
          <w:sz w:val="28"/>
          <w:szCs w:val="28"/>
          <w:lang w:val="x-none" w:eastAsia="x-none"/>
        </w:rPr>
      </w:pPr>
      <w:r w:rsidRPr="00EC6072">
        <w:rPr>
          <w:sz w:val="28"/>
          <w:szCs w:val="28"/>
          <w:lang w:val="x-none" w:eastAsia="x-none"/>
        </w:rPr>
        <w:t xml:space="preserve">Работа должна иметь этикетку, выполненную в компьютерном варианте </w:t>
      </w:r>
      <w:r w:rsidRPr="00EC6072">
        <w:rPr>
          <w:sz w:val="28"/>
          <w:szCs w:val="28"/>
          <w:lang w:eastAsia="x-none"/>
        </w:rPr>
        <w:br/>
      </w:r>
      <w:r w:rsidRPr="00EC6072">
        <w:rPr>
          <w:sz w:val="28"/>
          <w:szCs w:val="28"/>
          <w:lang w:val="x-none" w:eastAsia="x-none"/>
        </w:rPr>
        <w:t>и размещенную на лицевой стороне работы в правом нижнем углу (надпись, где указано:</w:t>
      </w:r>
      <w:r w:rsidR="000A294E">
        <w:rPr>
          <w:sz w:val="28"/>
          <w:szCs w:val="28"/>
          <w:lang w:eastAsia="x-none"/>
        </w:rPr>
        <w:t xml:space="preserve"> название работы, </w:t>
      </w:r>
      <w:r w:rsidRPr="00EC6072">
        <w:rPr>
          <w:sz w:val="28"/>
          <w:szCs w:val="28"/>
          <w:lang w:val="x-none" w:eastAsia="x-none"/>
        </w:rPr>
        <w:t>муниципальное образование, наименование образовательной организации, фамилия и имя автора,</w:t>
      </w:r>
      <w:r w:rsidR="00B6110A">
        <w:rPr>
          <w:sz w:val="28"/>
          <w:szCs w:val="28"/>
          <w:lang w:val="x-none" w:eastAsia="x-none"/>
        </w:rPr>
        <w:t xml:space="preserve"> возраст, Ф.И.О. руководителя).</w:t>
      </w:r>
    </w:p>
    <w:p w14:paraId="5262086E" w14:textId="2146B90A" w:rsidR="00CA4003" w:rsidRDefault="00CE4924" w:rsidP="0090307C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C5A40" w:rsidRPr="00EC6072">
        <w:rPr>
          <w:sz w:val="28"/>
          <w:szCs w:val="28"/>
          <w:lang w:eastAsia="ru-RU"/>
        </w:rPr>
        <w:t xml:space="preserve">В номинации «Изобразительное искусство» работы выполняются </w:t>
      </w:r>
      <w:r w:rsidR="000A294E">
        <w:rPr>
          <w:sz w:val="28"/>
          <w:szCs w:val="28"/>
          <w:lang w:eastAsia="ru-RU"/>
        </w:rPr>
        <w:t xml:space="preserve">цветными карандашами, </w:t>
      </w:r>
      <w:r w:rsidR="009C5A40" w:rsidRPr="00EC6072">
        <w:rPr>
          <w:sz w:val="28"/>
          <w:szCs w:val="28"/>
          <w:lang w:eastAsia="ru-RU"/>
        </w:rPr>
        <w:t>аквар</w:t>
      </w:r>
      <w:r w:rsidR="002352FB">
        <w:rPr>
          <w:sz w:val="28"/>
          <w:szCs w:val="28"/>
          <w:lang w:eastAsia="ru-RU"/>
        </w:rPr>
        <w:t>ельными или масляными красками,</w:t>
      </w:r>
      <w:r w:rsidR="002352FB">
        <w:rPr>
          <w:sz w:val="28"/>
          <w:szCs w:val="28"/>
          <w:lang w:eastAsia="ru-RU"/>
        </w:rPr>
        <w:br/>
      </w:r>
      <w:r w:rsidR="009C5A40" w:rsidRPr="00EC6072">
        <w:rPr>
          <w:sz w:val="28"/>
          <w:szCs w:val="28"/>
          <w:lang w:eastAsia="ru-RU"/>
        </w:rPr>
        <w:t xml:space="preserve">фломастерами, </w:t>
      </w:r>
      <w:r w:rsidR="000A294E">
        <w:rPr>
          <w:sz w:val="28"/>
          <w:szCs w:val="28"/>
          <w:lang w:eastAsia="ru-RU"/>
        </w:rPr>
        <w:t xml:space="preserve">мягкими материалами </w:t>
      </w:r>
      <w:r w:rsidR="009C5A40" w:rsidRPr="00EC6072">
        <w:rPr>
          <w:sz w:val="28"/>
          <w:szCs w:val="28"/>
          <w:lang w:eastAsia="ru-RU"/>
        </w:rPr>
        <w:t>в различной технике изображения</w:t>
      </w:r>
      <w:r w:rsidR="00A922B5">
        <w:rPr>
          <w:sz w:val="28"/>
          <w:szCs w:val="28"/>
          <w:lang w:eastAsia="ru-RU"/>
        </w:rPr>
        <w:br/>
      </w:r>
      <w:r w:rsidR="009C5A40" w:rsidRPr="00EC6072">
        <w:rPr>
          <w:sz w:val="28"/>
          <w:szCs w:val="28"/>
          <w:lang w:eastAsia="ru-RU"/>
        </w:rPr>
        <w:t>в формате А4</w:t>
      </w:r>
      <w:r w:rsidR="008B4D46" w:rsidRPr="00EC6072">
        <w:rPr>
          <w:sz w:val="28"/>
          <w:szCs w:val="28"/>
          <w:lang w:eastAsia="ru-RU"/>
        </w:rPr>
        <w:t>.</w:t>
      </w:r>
    </w:p>
    <w:p w14:paraId="15EA5661" w14:textId="77777777" w:rsidR="006C391D" w:rsidRPr="00747054" w:rsidRDefault="000A294E" w:rsidP="0090307C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lang w:val="x-none"/>
        </w:rPr>
      </w:pPr>
      <w:r>
        <w:rPr>
          <w:sz w:val="28"/>
          <w:szCs w:val="28"/>
          <w:lang w:eastAsia="ru-RU"/>
        </w:rPr>
        <w:t xml:space="preserve">В работах могут быть отражены пейзажные зарисовки, рисование с натуры (натюрморт, этюд пейзажа портрет), </w:t>
      </w:r>
      <w:r w:rsidR="0090307C">
        <w:rPr>
          <w:sz w:val="28"/>
          <w:szCs w:val="28"/>
          <w:lang w:eastAsia="ru-RU"/>
        </w:rPr>
        <w:t>сюжетная композиция.</w:t>
      </w:r>
    </w:p>
    <w:p w14:paraId="121C3091" w14:textId="0714422F" w:rsidR="00593719" w:rsidRPr="00D35172" w:rsidRDefault="00CE4924" w:rsidP="00D35172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В номинациях </w:t>
      </w:r>
      <w:r>
        <w:rPr>
          <w:rFonts w:eastAsia="Calibri"/>
          <w:sz w:val="28"/>
          <w:szCs w:val="28"/>
          <w:lang w:eastAsia="en-US"/>
        </w:rPr>
        <w:t>«В</w:t>
      </w:r>
      <w:r w:rsidRPr="001357BF">
        <w:rPr>
          <w:rFonts w:eastAsia="Calibri"/>
          <w:sz w:val="28"/>
          <w:szCs w:val="28"/>
          <w:lang w:val="x-none" w:eastAsia="en-US"/>
        </w:rPr>
        <w:t>окал</w:t>
      </w:r>
      <w:r>
        <w:rPr>
          <w:rFonts w:eastAsia="Calibri"/>
          <w:sz w:val="28"/>
          <w:szCs w:val="28"/>
          <w:lang w:eastAsia="en-US"/>
        </w:rPr>
        <w:t>»</w:t>
      </w:r>
      <w:r w:rsidRPr="001357BF">
        <w:rPr>
          <w:rFonts w:eastAsia="Calibri"/>
          <w:sz w:val="28"/>
          <w:szCs w:val="28"/>
          <w:lang w:val="x-none"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«Хореография</w:t>
      </w:r>
      <w:r w:rsidR="000A5D40">
        <w:rPr>
          <w:rFonts w:eastAsia="Calibri"/>
          <w:sz w:val="28"/>
          <w:szCs w:val="28"/>
          <w:lang w:eastAsia="en-US"/>
        </w:rPr>
        <w:t xml:space="preserve">», </w:t>
      </w:r>
      <w:r w:rsidR="000A5D40" w:rsidRPr="001357BF">
        <w:rPr>
          <w:rFonts w:eastAsia="Calibri"/>
          <w:sz w:val="28"/>
          <w:szCs w:val="28"/>
          <w:lang w:val="x-none" w:eastAsia="en-US"/>
        </w:rPr>
        <w:t>«</w:t>
      </w:r>
      <w:r>
        <w:rPr>
          <w:rFonts w:eastAsia="Calibri"/>
          <w:sz w:val="28"/>
          <w:szCs w:val="28"/>
          <w:lang w:eastAsia="en-US"/>
        </w:rPr>
        <w:t>Инструментальная</w:t>
      </w:r>
      <w:r w:rsidRPr="001357BF">
        <w:rPr>
          <w:rFonts w:eastAsia="Calibri"/>
          <w:sz w:val="28"/>
          <w:szCs w:val="28"/>
          <w:lang w:val="x-none" w:eastAsia="en-US"/>
        </w:rPr>
        <w:t xml:space="preserve"> музыка</w:t>
      </w:r>
      <w:r>
        <w:rPr>
          <w:rFonts w:eastAsia="Calibri"/>
          <w:sz w:val="28"/>
          <w:szCs w:val="28"/>
          <w:lang w:eastAsia="en-US"/>
        </w:rPr>
        <w:t>»</w:t>
      </w:r>
      <w:r w:rsidRPr="001357BF">
        <w:rPr>
          <w:rFonts w:eastAsia="Calibri"/>
          <w:sz w:val="28"/>
          <w:szCs w:val="28"/>
          <w:lang w:val="x-none"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«М</w:t>
      </w:r>
      <w:r w:rsidRPr="001357BF">
        <w:rPr>
          <w:rFonts w:eastAsia="Calibri"/>
          <w:sz w:val="28"/>
          <w:szCs w:val="28"/>
          <w:lang w:val="x-none" w:eastAsia="en-US"/>
        </w:rPr>
        <w:t>алые театральные формы</w:t>
      </w:r>
      <w:r>
        <w:rPr>
          <w:rFonts w:eastAsia="Calibri"/>
          <w:sz w:val="28"/>
          <w:szCs w:val="28"/>
          <w:lang w:eastAsia="en-US"/>
        </w:rPr>
        <w:t>»</w:t>
      </w:r>
      <w:r w:rsidRPr="001357BF">
        <w:rPr>
          <w:rFonts w:eastAsia="Calibri"/>
          <w:sz w:val="28"/>
          <w:szCs w:val="28"/>
          <w:lang w:val="x-none"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="000A5D40">
        <w:rPr>
          <w:rFonts w:eastAsia="Calibri"/>
          <w:sz w:val="28"/>
          <w:szCs w:val="28"/>
          <w:lang w:eastAsia="en-US"/>
        </w:rPr>
        <w:t>Фольклор</w:t>
      </w:r>
      <w:r>
        <w:rPr>
          <w:rFonts w:eastAsia="Calibri"/>
          <w:sz w:val="28"/>
          <w:szCs w:val="28"/>
          <w:lang w:eastAsia="en-US"/>
        </w:rPr>
        <w:t>»</w:t>
      </w:r>
      <w:r w:rsidRPr="001357BF">
        <w:rPr>
          <w:rFonts w:eastAsia="Calibri"/>
          <w:sz w:val="28"/>
          <w:szCs w:val="28"/>
          <w:lang w:val="x-none"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«Оригинальный</w:t>
      </w:r>
      <w:r w:rsidRPr="001357BF">
        <w:rPr>
          <w:rFonts w:eastAsia="Calibri"/>
          <w:sz w:val="28"/>
          <w:szCs w:val="28"/>
          <w:lang w:val="x-none" w:eastAsia="en-US"/>
        </w:rPr>
        <w:t xml:space="preserve"> </w:t>
      </w:r>
      <w:bookmarkStart w:id="1" w:name="_Hlk6916728"/>
      <w:r w:rsidR="000A5D40" w:rsidRPr="001357BF">
        <w:rPr>
          <w:rFonts w:eastAsia="Calibri"/>
          <w:sz w:val="28"/>
          <w:szCs w:val="28"/>
          <w:lang w:val="x-none" w:eastAsia="en-US"/>
        </w:rPr>
        <w:t>жанр</w:t>
      </w:r>
      <w:r w:rsidR="000A5D40">
        <w:rPr>
          <w:rFonts w:eastAsia="Calibri"/>
          <w:sz w:val="28"/>
          <w:szCs w:val="28"/>
          <w:lang w:eastAsia="en-US"/>
        </w:rPr>
        <w:t>» коллектив</w:t>
      </w:r>
      <w:r w:rsidR="00593719" w:rsidRPr="00EC6072">
        <w:rPr>
          <w:sz w:val="28"/>
          <w:szCs w:val="28"/>
        </w:rPr>
        <w:t xml:space="preserve"> или индивидуальный исполнитель представляют один конкурсный номер, продолжительность которого не должна превышать 5-ти минут.</w:t>
      </w:r>
    </w:p>
    <w:bookmarkEnd w:id="1"/>
    <w:p w14:paraId="5E7FDDC6" w14:textId="77777777" w:rsidR="00CA4003" w:rsidRPr="00EC6072" w:rsidRDefault="00CA40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EC6072">
        <w:rPr>
          <w:sz w:val="28"/>
          <w:szCs w:val="28"/>
        </w:rPr>
        <w:t>На видео должен быть записан один отдельный конкурсный номер. Видео должно быть записано не более 1 года назад. Некачественное видео усложняет формирование оценки членов жюри. Запись не должна содержать монтажа, спецэффектов и наложения звука. Принимается только живое исполнение.</w:t>
      </w:r>
    </w:p>
    <w:p w14:paraId="6A6BF07C" w14:textId="2F3BBF72" w:rsidR="006C391D" w:rsidRDefault="006C391D" w:rsidP="00B923CE">
      <w:pPr>
        <w:ind w:firstLine="709"/>
        <w:jc w:val="both"/>
        <w:rPr>
          <w:sz w:val="28"/>
          <w:szCs w:val="28"/>
          <w:lang w:eastAsia="x-none"/>
        </w:rPr>
      </w:pPr>
    </w:p>
    <w:p w14:paraId="222C3F00" w14:textId="77777777" w:rsidR="000A5D40" w:rsidRPr="00EC6072" w:rsidRDefault="000A5D40" w:rsidP="00B923CE">
      <w:pPr>
        <w:ind w:firstLine="709"/>
        <w:jc w:val="both"/>
        <w:rPr>
          <w:sz w:val="28"/>
          <w:szCs w:val="28"/>
          <w:lang w:eastAsia="x-none"/>
        </w:rPr>
      </w:pPr>
    </w:p>
    <w:p w14:paraId="49F5B30B" w14:textId="77F63268" w:rsidR="00593719" w:rsidRPr="006C391D" w:rsidRDefault="00D35172" w:rsidP="007E35FF">
      <w:pPr>
        <w:spacing w:line="259" w:lineRule="auto"/>
        <w:jc w:val="center"/>
        <w:rPr>
          <w:sz w:val="28"/>
          <w:szCs w:val="28"/>
          <w:lang w:eastAsia="x-none"/>
        </w:rPr>
      </w:pPr>
      <w:r>
        <w:rPr>
          <w:b/>
          <w:sz w:val="28"/>
          <w:szCs w:val="28"/>
        </w:rPr>
        <w:lastRenderedPageBreak/>
        <w:t>7</w:t>
      </w:r>
      <w:r w:rsidR="00593719">
        <w:rPr>
          <w:b/>
          <w:sz w:val="28"/>
          <w:szCs w:val="28"/>
        </w:rPr>
        <w:t>. Критерии оценки</w:t>
      </w:r>
    </w:p>
    <w:p w14:paraId="71E27958" w14:textId="77777777" w:rsidR="00593719" w:rsidRDefault="00593719" w:rsidP="00B923CE">
      <w:pPr>
        <w:tabs>
          <w:tab w:val="left" w:pos="600"/>
        </w:tabs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185628B2" w14:textId="62026B46" w:rsidR="00580703" w:rsidRPr="00D00BCC" w:rsidRDefault="00D35172" w:rsidP="00B923CE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>7</w:t>
      </w:r>
      <w:r w:rsidR="00593719">
        <w:rPr>
          <w:sz w:val="28"/>
          <w:szCs w:val="28"/>
        </w:rPr>
        <w:t>.</w:t>
      </w:r>
      <w:r w:rsidR="00580703">
        <w:rPr>
          <w:sz w:val="28"/>
          <w:szCs w:val="28"/>
        </w:rPr>
        <w:t>1. Оценка конкурсных работ</w:t>
      </w:r>
      <w:r w:rsidR="00593719">
        <w:rPr>
          <w:sz w:val="28"/>
          <w:szCs w:val="28"/>
        </w:rPr>
        <w:t xml:space="preserve"> проводится по следующим критериям:</w:t>
      </w:r>
    </w:p>
    <w:p w14:paraId="3C63F4BA" w14:textId="77777777"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Декоративно-прикладное искусство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61B06906" w14:textId="342D8CD1" w:rsidR="00580703" w:rsidRPr="00115F02" w:rsidRDefault="006C391D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172">
        <w:rPr>
          <w:sz w:val="28"/>
          <w:szCs w:val="28"/>
        </w:rPr>
        <w:t xml:space="preserve"> </w:t>
      </w:r>
      <w:r w:rsidR="000A294E">
        <w:rPr>
          <w:sz w:val="28"/>
          <w:szCs w:val="28"/>
        </w:rPr>
        <w:t>оригинальность</w:t>
      </w:r>
      <w:r w:rsidR="00115F02" w:rsidRPr="00115F02">
        <w:rPr>
          <w:sz w:val="28"/>
          <w:szCs w:val="28"/>
        </w:rPr>
        <w:t>;</w:t>
      </w:r>
    </w:p>
    <w:p w14:paraId="47B9E2C5" w14:textId="77777777" w:rsidR="00580703" w:rsidRPr="00580703" w:rsidRDefault="002352FB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F02">
        <w:rPr>
          <w:sz w:val="28"/>
          <w:szCs w:val="28"/>
        </w:rPr>
        <w:t>наглядность и выразительность;</w:t>
      </w:r>
    </w:p>
    <w:p w14:paraId="413D865E" w14:textId="77777777" w:rsidR="00580703" w:rsidRPr="00580703" w:rsidRDefault="002352FB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703" w:rsidRPr="00580703">
        <w:rPr>
          <w:sz w:val="28"/>
          <w:szCs w:val="28"/>
        </w:rPr>
        <w:t>э</w:t>
      </w:r>
      <w:r w:rsidR="00C8697C">
        <w:rPr>
          <w:sz w:val="28"/>
          <w:szCs w:val="28"/>
        </w:rPr>
        <w:t>с</w:t>
      </w:r>
      <w:r w:rsidR="00580703" w:rsidRPr="00580703">
        <w:rPr>
          <w:sz w:val="28"/>
          <w:szCs w:val="28"/>
        </w:rPr>
        <w:t>тет</w:t>
      </w:r>
      <w:r w:rsidR="00115F02">
        <w:rPr>
          <w:sz w:val="28"/>
          <w:szCs w:val="28"/>
        </w:rPr>
        <w:t>ический вид и оформление работы;</w:t>
      </w:r>
    </w:p>
    <w:p w14:paraId="7058A614" w14:textId="11DA4628" w:rsidR="00580703" w:rsidRDefault="002352FB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703" w:rsidRPr="00580703">
        <w:rPr>
          <w:sz w:val="28"/>
          <w:szCs w:val="28"/>
        </w:rPr>
        <w:t>техника исполнения.</w:t>
      </w:r>
    </w:p>
    <w:p w14:paraId="7DC22B51" w14:textId="77777777" w:rsidR="00D35172" w:rsidRPr="00580703" w:rsidRDefault="00D35172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14:paraId="13E8369E" w14:textId="77777777"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5807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0703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4E840DDC" w14:textId="77777777"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соответствие содерж</w:t>
      </w:r>
      <w:r w:rsidR="00115F02">
        <w:rPr>
          <w:sz w:val="28"/>
          <w:szCs w:val="28"/>
        </w:rPr>
        <w:t>ания работы заявленной тематике;</w:t>
      </w:r>
    </w:p>
    <w:p w14:paraId="3B148F2F" w14:textId="77777777"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художественное мастерство (техник</w:t>
      </w:r>
      <w:r w:rsidR="00115F02">
        <w:rPr>
          <w:sz w:val="28"/>
          <w:szCs w:val="28"/>
        </w:rPr>
        <w:t>а и качество исполнения работы);</w:t>
      </w:r>
    </w:p>
    <w:p w14:paraId="1EC5C4E2" w14:textId="77777777"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соответствие тво</w:t>
      </w:r>
      <w:r w:rsidR="00115F02">
        <w:rPr>
          <w:sz w:val="28"/>
          <w:szCs w:val="28"/>
        </w:rPr>
        <w:t>рческого уровня возрасту автора;</w:t>
      </w:r>
    </w:p>
    <w:p w14:paraId="241EDE88" w14:textId="77777777" w:rsid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оригинальность замысла.</w:t>
      </w:r>
    </w:p>
    <w:p w14:paraId="548ED5EE" w14:textId="77777777" w:rsidR="00D35172" w:rsidRDefault="00D35172" w:rsidP="00B923CE">
      <w:pPr>
        <w:ind w:firstLine="709"/>
        <w:jc w:val="both"/>
        <w:rPr>
          <w:sz w:val="28"/>
          <w:szCs w:val="28"/>
        </w:rPr>
      </w:pPr>
    </w:p>
    <w:p w14:paraId="28630B04" w14:textId="6F16B0F0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Вокал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7AAA4E66" w14:textId="139D088D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чистота интонирования и</w:t>
      </w:r>
      <w:r>
        <w:rPr>
          <w:sz w:val="28"/>
          <w:szCs w:val="28"/>
        </w:rPr>
        <w:t xml:space="preserve"> качество музыкального звучания</w:t>
      </w:r>
      <w:r w:rsidRPr="00580703">
        <w:rPr>
          <w:sz w:val="28"/>
          <w:szCs w:val="28"/>
        </w:rPr>
        <w:t>;</w:t>
      </w:r>
    </w:p>
    <w:p w14:paraId="728E96DD" w14:textId="4C13CE8F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раскрытие художественного о</w:t>
      </w:r>
      <w:r>
        <w:rPr>
          <w:sz w:val="28"/>
          <w:szCs w:val="28"/>
        </w:rPr>
        <w:t>браза исполняемого произведения;</w:t>
      </w:r>
    </w:p>
    <w:p w14:paraId="633E8735" w14:textId="17A978A1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вырази</w:t>
      </w:r>
      <w:r>
        <w:rPr>
          <w:sz w:val="28"/>
          <w:szCs w:val="28"/>
        </w:rPr>
        <w:t>тельность и эмоциональность;</w:t>
      </w:r>
    </w:p>
    <w:p w14:paraId="70D5DDE2" w14:textId="72B10E80" w:rsid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сценическая культура.</w:t>
      </w:r>
    </w:p>
    <w:p w14:paraId="0D8638CB" w14:textId="77777777" w:rsidR="00D35172" w:rsidRPr="00580703" w:rsidRDefault="00D35172" w:rsidP="00B923CE">
      <w:pPr>
        <w:ind w:firstLine="709"/>
        <w:jc w:val="both"/>
        <w:rPr>
          <w:sz w:val="28"/>
          <w:szCs w:val="28"/>
        </w:rPr>
      </w:pPr>
    </w:p>
    <w:p w14:paraId="56D02F64" w14:textId="13510DF4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="00D35172">
        <w:rPr>
          <w:sz w:val="28"/>
          <w:szCs w:val="28"/>
        </w:rPr>
        <w:t>Хореография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0BB6EB32" w14:textId="0050F951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к</w:t>
      </w:r>
      <w:r>
        <w:rPr>
          <w:sz w:val="28"/>
          <w:szCs w:val="28"/>
        </w:rPr>
        <w:t>омпозиционное построение номера;</w:t>
      </w:r>
    </w:p>
    <w:p w14:paraId="036984CE" w14:textId="70143D9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техн</w:t>
      </w:r>
      <w:r>
        <w:rPr>
          <w:sz w:val="28"/>
          <w:szCs w:val="28"/>
        </w:rPr>
        <w:t>ика исполнительского мастерства;</w:t>
      </w:r>
    </w:p>
    <w:p w14:paraId="021889B0" w14:textId="33D0BED6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вы</w:t>
      </w:r>
      <w:r>
        <w:rPr>
          <w:sz w:val="28"/>
          <w:szCs w:val="28"/>
        </w:rPr>
        <w:t>разительность и эмоциональность;</w:t>
      </w:r>
    </w:p>
    <w:p w14:paraId="0266D6EB" w14:textId="73E0E6EF" w:rsid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сценическая культура.</w:t>
      </w:r>
    </w:p>
    <w:p w14:paraId="16085AAF" w14:textId="77777777" w:rsidR="00D35172" w:rsidRPr="00580703" w:rsidRDefault="00D35172" w:rsidP="00B923CE">
      <w:pPr>
        <w:ind w:firstLine="709"/>
        <w:jc w:val="both"/>
        <w:rPr>
          <w:sz w:val="28"/>
          <w:szCs w:val="28"/>
        </w:rPr>
      </w:pPr>
    </w:p>
    <w:p w14:paraId="4B01314A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Инструментальная музыка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07CCD182" w14:textId="5DD73695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чистота интонирования и</w:t>
      </w:r>
      <w:r>
        <w:rPr>
          <w:sz w:val="28"/>
          <w:szCs w:val="28"/>
        </w:rPr>
        <w:t xml:space="preserve"> качество музыкального звучания;</w:t>
      </w:r>
    </w:p>
    <w:p w14:paraId="578E11BC" w14:textId="0AA13938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исполнительская техника;</w:t>
      </w:r>
    </w:p>
    <w:p w14:paraId="004B4B44" w14:textId="782FB9E0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вы</w:t>
      </w:r>
      <w:r>
        <w:rPr>
          <w:sz w:val="28"/>
          <w:szCs w:val="28"/>
        </w:rPr>
        <w:t>разительность и эмоциональность;</w:t>
      </w:r>
    </w:p>
    <w:p w14:paraId="63932DBE" w14:textId="01EF0C8E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сценическая культура.</w:t>
      </w:r>
    </w:p>
    <w:p w14:paraId="75EDF5B8" w14:textId="77777777" w:rsidR="00D35172" w:rsidRDefault="00D35172" w:rsidP="00B923CE">
      <w:pPr>
        <w:ind w:firstLine="709"/>
        <w:jc w:val="both"/>
        <w:rPr>
          <w:sz w:val="28"/>
          <w:szCs w:val="28"/>
        </w:rPr>
      </w:pPr>
    </w:p>
    <w:p w14:paraId="204EBB27" w14:textId="4AC15530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Малые театральные формы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 xml:space="preserve">: </w:t>
      </w:r>
    </w:p>
    <w:p w14:paraId="076E82F7" w14:textId="0B271238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режиссёрское решение;</w:t>
      </w:r>
    </w:p>
    <w:p w14:paraId="35A2EF42" w14:textId="1BF75E4C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актё</w:t>
      </w:r>
      <w:r>
        <w:rPr>
          <w:sz w:val="28"/>
          <w:szCs w:val="28"/>
        </w:rPr>
        <w:t>рское мастерство;</w:t>
      </w:r>
    </w:p>
    <w:p w14:paraId="46C1934A" w14:textId="42685228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единство стилевого решения;</w:t>
      </w:r>
    </w:p>
    <w:p w14:paraId="0B3C4F55" w14:textId="159DCF5B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сценическая культура.</w:t>
      </w:r>
    </w:p>
    <w:p w14:paraId="4A47C663" w14:textId="77777777" w:rsidR="00D35172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BC345E" w14:textId="62289778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Фольклор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0631AE61" w14:textId="19C838FE" w:rsidR="00580703" w:rsidRPr="00580703" w:rsidRDefault="00024DDD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художественное отражение народной традиции</w:t>
      </w:r>
      <w:r w:rsidR="00580703" w:rsidRPr="00580703">
        <w:rPr>
          <w:sz w:val="28"/>
          <w:szCs w:val="28"/>
        </w:rPr>
        <w:t>;</w:t>
      </w:r>
    </w:p>
    <w:p w14:paraId="3AFB6381" w14:textId="604E816F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исполнительское мастерство;</w:t>
      </w:r>
    </w:p>
    <w:p w14:paraId="59252267" w14:textId="28986058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манера</w:t>
      </w:r>
      <w:r>
        <w:rPr>
          <w:sz w:val="28"/>
          <w:szCs w:val="28"/>
        </w:rPr>
        <w:t xml:space="preserve"> исполнения в народной традиции;</w:t>
      </w:r>
    </w:p>
    <w:p w14:paraId="00A5C1C2" w14:textId="2D776A2C" w:rsid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сценическая культура.</w:t>
      </w:r>
    </w:p>
    <w:p w14:paraId="5930E42A" w14:textId="77777777" w:rsidR="00D35172" w:rsidRPr="00580703" w:rsidRDefault="00D35172" w:rsidP="00B923CE">
      <w:pPr>
        <w:ind w:firstLine="709"/>
        <w:jc w:val="both"/>
        <w:rPr>
          <w:sz w:val="28"/>
          <w:szCs w:val="28"/>
        </w:rPr>
      </w:pPr>
    </w:p>
    <w:p w14:paraId="7206D803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 «</w:t>
      </w:r>
      <w:r w:rsidRPr="00580703">
        <w:rPr>
          <w:sz w:val="28"/>
          <w:szCs w:val="28"/>
        </w:rPr>
        <w:t>Оригинальный жанр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0B99CF33" w14:textId="03375166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оригинально</w:t>
      </w:r>
      <w:r>
        <w:rPr>
          <w:sz w:val="28"/>
          <w:szCs w:val="28"/>
        </w:rPr>
        <w:t>сть представленного выступления;</w:t>
      </w:r>
    </w:p>
    <w:p w14:paraId="26AE89F5" w14:textId="65F56ED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подготовки;</w:t>
      </w:r>
    </w:p>
    <w:p w14:paraId="10EF38D9" w14:textId="7FD9BFBC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исполнительское мастерство;</w:t>
      </w:r>
    </w:p>
    <w:p w14:paraId="4464A331" w14:textId="522FB8DD" w:rsid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="00D35172">
        <w:rPr>
          <w:sz w:val="28"/>
          <w:szCs w:val="28"/>
        </w:rPr>
        <w:t xml:space="preserve"> </w:t>
      </w:r>
      <w:r w:rsidRPr="00580703">
        <w:rPr>
          <w:sz w:val="28"/>
          <w:szCs w:val="28"/>
        </w:rPr>
        <w:t>сценическая культура.</w:t>
      </w:r>
    </w:p>
    <w:p w14:paraId="0BD3D42C" w14:textId="77777777" w:rsidR="00D35172" w:rsidRDefault="00D35172" w:rsidP="00B923CE">
      <w:pPr>
        <w:ind w:firstLine="709"/>
        <w:jc w:val="both"/>
        <w:rPr>
          <w:sz w:val="28"/>
          <w:szCs w:val="28"/>
        </w:rPr>
      </w:pPr>
    </w:p>
    <w:p w14:paraId="63D557C7" w14:textId="77777777" w:rsidR="00593719" w:rsidRPr="007A60B4" w:rsidRDefault="00593719" w:rsidP="00B923CE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A60B4">
        <w:rPr>
          <w:b/>
          <w:bCs/>
          <w:i/>
          <w:iCs/>
          <w:sz w:val="28"/>
          <w:szCs w:val="28"/>
        </w:rPr>
        <w:t>Количество ба</w:t>
      </w:r>
      <w:r w:rsidR="00580703" w:rsidRPr="007A60B4">
        <w:rPr>
          <w:b/>
          <w:bCs/>
          <w:i/>
          <w:iCs/>
          <w:sz w:val="28"/>
          <w:szCs w:val="28"/>
        </w:rPr>
        <w:t>ллов по каждому критерию – до 5</w:t>
      </w:r>
      <w:r w:rsidRPr="007A60B4">
        <w:rPr>
          <w:b/>
          <w:bCs/>
          <w:i/>
          <w:iCs/>
          <w:sz w:val="28"/>
          <w:szCs w:val="28"/>
        </w:rPr>
        <w:t>. Ма</w:t>
      </w:r>
      <w:r w:rsidR="00580703" w:rsidRPr="007A60B4">
        <w:rPr>
          <w:b/>
          <w:bCs/>
          <w:i/>
          <w:iCs/>
          <w:sz w:val="28"/>
          <w:szCs w:val="28"/>
        </w:rPr>
        <w:t>ксимальное количество баллов – 2</w:t>
      </w:r>
      <w:r w:rsidRPr="007A60B4">
        <w:rPr>
          <w:b/>
          <w:bCs/>
          <w:i/>
          <w:iCs/>
          <w:sz w:val="28"/>
          <w:szCs w:val="28"/>
        </w:rPr>
        <w:t>0.</w:t>
      </w:r>
    </w:p>
    <w:p w14:paraId="0A956A5A" w14:textId="77777777" w:rsidR="00D00BCC" w:rsidRDefault="00D00BCC" w:rsidP="00B923CE">
      <w:pPr>
        <w:ind w:firstLine="709"/>
        <w:jc w:val="center"/>
        <w:rPr>
          <w:sz w:val="28"/>
          <w:szCs w:val="28"/>
          <w:lang w:eastAsia="x-none"/>
        </w:rPr>
      </w:pPr>
    </w:p>
    <w:p w14:paraId="211DB83E" w14:textId="2A84EC19" w:rsidR="00D00BCC" w:rsidRPr="00D00BCC" w:rsidRDefault="00D35172" w:rsidP="007E35F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D00BCC" w:rsidRPr="00D00BCC">
        <w:rPr>
          <w:b/>
          <w:sz w:val="28"/>
          <w:szCs w:val="28"/>
          <w:lang w:eastAsia="ru-RU"/>
        </w:rPr>
        <w:t>. Подведение итогов и награждение</w:t>
      </w:r>
    </w:p>
    <w:p w14:paraId="0C31E92F" w14:textId="77777777" w:rsidR="00D00BCC" w:rsidRPr="00D00BCC" w:rsidRDefault="00D00BCC" w:rsidP="00B923CE">
      <w:pPr>
        <w:ind w:firstLine="709"/>
        <w:jc w:val="both"/>
        <w:rPr>
          <w:b/>
          <w:sz w:val="28"/>
          <w:szCs w:val="28"/>
          <w:lang w:eastAsia="ru-RU"/>
        </w:rPr>
      </w:pPr>
    </w:p>
    <w:p w14:paraId="71CB6E90" w14:textId="389AE26E" w:rsidR="00D00BCC" w:rsidRPr="00D00BCC" w:rsidRDefault="00D35172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1E2F40">
        <w:rPr>
          <w:sz w:val="28"/>
          <w:szCs w:val="28"/>
          <w:lang w:eastAsia="ru-RU"/>
        </w:rPr>
        <w:t>.1. Итоги</w:t>
      </w:r>
      <w:r w:rsidR="00D00BCC" w:rsidRPr="00D00BCC">
        <w:rPr>
          <w:sz w:val="28"/>
          <w:szCs w:val="28"/>
          <w:lang w:eastAsia="ru-RU"/>
        </w:rPr>
        <w:t xml:space="preserve"> Фестиваля оформляется протоколом на заседании жюри каждо</w:t>
      </w:r>
      <w:r w:rsidR="00DA7CE5">
        <w:rPr>
          <w:sz w:val="28"/>
          <w:szCs w:val="28"/>
          <w:lang w:eastAsia="ru-RU"/>
        </w:rPr>
        <w:t>й номинации</w:t>
      </w:r>
      <w:r w:rsidR="00D00BCC" w:rsidRPr="00D00BCC">
        <w:rPr>
          <w:sz w:val="28"/>
          <w:szCs w:val="28"/>
          <w:lang w:eastAsia="ru-RU"/>
        </w:rPr>
        <w:t xml:space="preserve">. </w:t>
      </w:r>
    </w:p>
    <w:p w14:paraId="245D76E3" w14:textId="5229D102" w:rsidR="00D00BCC" w:rsidRPr="00D00BCC" w:rsidRDefault="000A5D40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D00BCC" w:rsidRPr="00D00BCC">
        <w:rPr>
          <w:sz w:val="28"/>
          <w:szCs w:val="28"/>
          <w:lang w:eastAsia="ru-RU"/>
        </w:rPr>
        <w:t xml:space="preserve">.2. В </w:t>
      </w:r>
      <w:r w:rsidR="00DA7CE5">
        <w:rPr>
          <w:sz w:val="28"/>
          <w:szCs w:val="28"/>
          <w:lang w:eastAsia="ru-RU"/>
        </w:rPr>
        <w:t xml:space="preserve">каждой </w:t>
      </w:r>
      <w:r w:rsidR="00D00BCC" w:rsidRPr="00D00BCC">
        <w:rPr>
          <w:sz w:val="28"/>
          <w:szCs w:val="28"/>
          <w:lang w:eastAsia="ru-RU"/>
        </w:rPr>
        <w:t xml:space="preserve">номинациях победителю присваивается звание «Лауреат </w:t>
      </w:r>
      <w:r w:rsidR="00D00BCC" w:rsidRPr="00D00BCC">
        <w:rPr>
          <w:sz w:val="28"/>
          <w:szCs w:val="28"/>
          <w:lang w:val="en-US" w:eastAsia="ru-RU"/>
        </w:rPr>
        <w:t>I</w:t>
      </w:r>
      <w:r w:rsidR="00D00BCC" w:rsidRPr="00D00BCC">
        <w:rPr>
          <w:sz w:val="28"/>
          <w:szCs w:val="28"/>
          <w:lang w:eastAsia="ru-RU"/>
        </w:rPr>
        <w:t xml:space="preserve"> степени»; призерам – «Лауреат» </w:t>
      </w:r>
      <w:r w:rsidR="00D00BCC" w:rsidRPr="00D00BCC">
        <w:rPr>
          <w:sz w:val="28"/>
          <w:szCs w:val="28"/>
          <w:lang w:val="en-US" w:eastAsia="ru-RU"/>
        </w:rPr>
        <w:t>II</w:t>
      </w:r>
      <w:r w:rsidR="00D00BCC" w:rsidRPr="00D00BCC">
        <w:rPr>
          <w:sz w:val="28"/>
          <w:szCs w:val="28"/>
          <w:lang w:eastAsia="ru-RU"/>
        </w:rPr>
        <w:t xml:space="preserve">, </w:t>
      </w:r>
      <w:r w:rsidR="00D00BCC" w:rsidRPr="00D00BCC">
        <w:rPr>
          <w:sz w:val="28"/>
          <w:szCs w:val="28"/>
          <w:lang w:val="en-US" w:eastAsia="ru-RU"/>
        </w:rPr>
        <w:t>III</w:t>
      </w:r>
      <w:r w:rsidR="00D00BCC" w:rsidRPr="00D00BCC">
        <w:rPr>
          <w:sz w:val="28"/>
          <w:szCs w:val="28"/>
          <w:lang w:eastAsia="ru-RU"/>
        </w:rPr>
        <w:t xml:space="preserve">. </w:t>
      </w:r>
    </w:p>
    <w:p w14:paraId="02F84309" w14:textId="34C366EF" w:rsidR="00D00BCC" w:rsidRPr="00D00BCC" w:rsidRDefault="000A5D40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D00BCC" w:rsidRPr="00D00BCC">
        <w:rPr>
          <w:sz w:val="28"/>
          <w:szCs w:val="28"/>
          <w:lang w:eastAsia="ru-RU"/>
        </w:rPr>
        <w:t>.</w:t>
      </w:r>
      <w:r w:rsidR="00DA7CE5">
        <w:rPr>
          <w:sz w:val="28"/>
          <w:szCs w:val="28"/>
          <w:lang w:eastAsia="ru-RU"/>
        </w:rPr>
        <w:t>3</w:t>
      </w:r>
      <w:r w:rsidR="00D00BCC" w:rsidRPr="00D00BCC">
        <w:rPr>
          <w:sz w:val="28"/>
          <w:szCs w:val="28"/>
          <w:lang w:eastAsia="ru-RU"/>
        </w:rPr>
        <w:t>. Жюри Фестиваля имеет право не присваивать звание «</w:t>
      </w:r>
      <w:r w:rsidR="00891401" w:rsidRPr="00D00BCC">
        <w:rPr>
          <w:sz w:val="28"/>
          <w:szCs w:val="28"/>
          <w:lang w:eastAsia="ru-RU"/>
        </w:rPr>
        <w:t>Лауреат» любой</w:t>
      </w:r>
      <w:r w:rsidR="00D00BCC" w:rsidRPr="00D00BCC">
        <w:rPr>
          <w:sz w:val="28"/>
          <w:szCs w:val="28"/>
          <w:lang w:eastAsia="ru-RU"/>
        </w:rPr>
        <w:t xml:space="preserve"> степени.</w:t>
      </w:r>
    </w:p>
    <w:p w14:paraId="093064F3" w14:textId="7CEBF8E5" w:rsidR="00D00BCC" w:rsidRPr="00D00BCC" w:rsidRDefault="000A5D40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024DDD">
        <w:rPr>
          <w:sz w:val="28"/>
          <w:szCs w:val="28"/>
          <w:lang w:eastAsia="ru-RU"/>
        </w:rPr>
        <w:t>.5</w:t>
      </w:r>
      <w:r w:rsidR="00D00BCC" w:rsidRPr="00D00BCC">
        <w:rPr>
          <w:sz w:val="28"/>
          <w:szCs w:val="28"/>
          <w:lang w:eastAsia="ru-RU"/>
        </w:rPr>
        <w:t xml:space="preserve">. В случае одинакового количества набранных баллов жюри Фестиваля коллегиально решает вопрос о распределении призовых мест. </w:t>
      </w:r>
    </w:p>
    <w:p w14:paraId="209D65FE" w14:textId="53A7A556" w:rsidR="00D00BCC" w:rsidRPr="00D00BCC" w:rsidRDefault="000A5D40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024DDD">
        <w:rPr>
          <w:sz w:val="28"/>
          <w:szCs w:val="28"/>
          <w:lang w:eastAsia="ru-RU"/>
        </w:rPr>
        <w:t>.6</w:t>
      </w:r>
      <w:r w:rsidR="00D00BCC" w:rsidRPr="00D00BCC">
        <w:rPr>
          <w:sz w:val="28"/>
          <w:szCs w:val="28"/>
          <w:lang w:eastAsia="ru-RU"/>
        </w:rPr>
        <w:t>. Жюри Фестиваля оставляет за собой право присвоения специальных дипломов в дополнительной номинации: «За творческую целеустремлённость».</w:t>
      </w:r>
    </w:p>
    <w:p w14:paraId="6B80C0DB" w14:textId="284BEAC1" w:rsidR="005937CB" w:rsidRDefault="005937CB" w:rsidP="00B923CE">
      <w:pPr>
        <w:ind w:firstLine="709"/>
        <w:jc w:val="both"/>
        <w:rPr>
          <w:i/>
          <w:sz w:val="28"/>
          <w:szCs w:val="28"/>
          <w:lang w:eastAsia="ru-RU"/>
        </w:rPr>
      </w:pPr>
    </w:p>
    <w:p w14:paraId="0379B659" w14:textId="77777777" w:rsidR="007A60B4" w:rsidRPr="00D00BCC" w:rsidRDefault="007A60B4" w:rsidP="00B923CE">
      <w:pPr>
        <w:ind w:firstLine="709"/>
        <w:jc w:val="both"/>
        <w:rPr>
          <w:i/>
          <w:sz w:val="28"/>
          <w:szCs w:val="28"/>
          <w:lang w:eastAsia="ru-RU"/>
        </w:rPr>
      </w:pPr>
    </w:p>
    <w:p w14:paraId="457378E2" w14:textId="35AACBC9" w:rsidR="00D00BCC" w:rsidRPr="00D00BCC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Контактные лица: </w:t>
      </w:r>
      <w:r w:rsidR="006F05C1">
        <w:rPr>
          <w:sz w:val="28"/>
          <w:szCs w:val="28"/>
          <w:lang w:eastAsia="ru-RU"/>
        </w:rPr>
        <w:t>Воронова Светлана Петровна</w:t>
      </w:r>
      <w:r w:rsidRPr="00D00BCC">
        <w:rPr>
          <w:sz w:val="28"/>
          <w:szCs w:val="28"/>
          <w:lang w:eastAsia="ru-RU"/>
        </w:rPr>
        <w:t xml:space="preserve"> </w:t>
      </w:r>
    </w:p>
    <w:p w14:paraId="79F16285" w14:textId="40840F51" w:rsidR="00024DDD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>Телефон для справ</w:t>
      </w:r>
      <w:r w:rsidR="00024DDD">
        <w:rPr>
          <w:sz w:val="28"/>
          <w:szCs w:val="28"/>
          <w:lang w:eastAsia="ru-RU"/>
        </w:rPr>
        <w:t>ок: 8-49</w:t>
      </w:r>
      <w:r w:rsidR="006F05C1">
        <w:rPr>
          <w:sz w:val="28"/>
          <w:szCs w:val="28"/>
          <w:lang w:eastAsia="ru-RU"/>
        </w:rPr>
        <w:t>8-720-90-78</w:t>
      </w:r>
      <w:r w:rsidR="00024DDD">
        <w:rPr>
          <w:sz w:val="28"/>
          <w:szCs w:val="28"/>
          <w:lang w:eastAsia="ru-RU"/>
        </w:rPr>
        <w:t>.</w:t>
      </w:r>
    </w:p>
    <w:p w14:paraId="3C5D8226" w14:textId="4122EF9F" w:rsidR="00D00BCC" w:rsidRPr="006F05C1" w:rsidRDefault="00024DDD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Электронная почта: </w:t>
      </w:r>
      <w:hyperlink r:id="rId9" w:history="1">
        <w:r w:rsidR="006F05C1" w:rsidRPr="007F1326">
          <w:rPr>
            <w:rStyle w:val="a5"/>
            <w:sz w:val="28"/>
            <w:szCs w:val="28"/>
            <w:lang w:val="en-US" w:eastAsia="ru-RU"/>
          </w:rPr>
          <w:t>vsvetlana</w:t>
        </w:r>
        <w:r w:rsidR="006F05C1" w:rsidRPr="007F1326">
          <w:rPr>
            <w:rStyle w:val="a5"/>
            <w:sz w:val="28"/>
            <w:szCs w:val="28"/>
            <w:lang w:eastAsia="ru-RU"/>
          </w:rPr>
          <w:t>2.8@</w:t>
        </w:r>
        <w:r w:rsidR="006F05C1" w:rsidRPr="007F1326">
          <w:rPr>
            <w:rStyle w:val="a5"/>
            <w:sz w:val="28"/>
            <w:szCs w:val="28"/>
            <w:lang w:val="en-US" w:eastAsia="ru-RU"/>
          </w:rPr>
          <w:t>yandex</w:t>
        </w:r>
        <w:r w:rsidR="006F05C1" w:rsidRPr="007F1326">
          <w:rPr>
            <w:rStyle w:val="a5"/>
            <w:sz w:val="28"/>
            <w:szCs w:val="28"/>
            <w:lang w:eastAsia="ru-RU"/>
          </w:rPr>
          <w:t>.</w:t>
        </w:r>
        <w:proofErr w:type="spellStart"/>
        <w:r w:rsidR="006F05C1" w:rsidRPr="007F1326">
          <w:rPr>
            <w:rStyle w:val="a5"/>
            <w:sz w:val="28"/>
            <w:szCs w:val="28"/>
            <w:lang w:val="en-US" w:eastAsia="ru-RU"/>
          </w:rPr>
          <w:t>ru</w:t>
        </w:r>
        <w:proofErr w:type="spellEnd"/>
      </w:hyperlink>
      <w:r w:rsidR="006F05C1" w:rsidRPr="006F05C1">
        <w:rPr>
          <w:sz w:val="28"/>
          <w:szCs w:val="28"/>
          <w:lang w:eastAsia="ru-RU"/>
        </w:rPr>
        <w:t xml:space="preserve"> </w:t>
      </w:r>
    </w:p>
    <w:p w14:paraId="6A56D321" w14:textId="77777777" w:rsidR="005405C3" w:rsidRPr="005405C3" w:rsidRDefault="005405C3" w:rsidP="00B923CE">
      <w:pPr>
        <w:tabs>
          <w:tab w:val="left" w:pos="177"/>
        </w:tabs>
        <w:ind w:firstLine="709"/>
        <w:jc w:val="both"/>
        <w:rPr>
          <w:b/>
          <w:color w:val="FF0000"/>
          <w:sz w:val="28"/>
          <w:szCs w:val="28"/>
        </w:rPr>
      </w:pPr>
    </w:p>
    <w:p w14:paraId="1FEE8556" w14:textId="77777777" w:rsidR="005405C3" w:rsidRDefault="005405C3" w:rsidP="005405C3">
      <w:pPr>
        <w:suppressAutoHyphens/>
        <w:jc w:val="both"/>
        <w:textAlignment w:val="center"/>
        <w:rPr>
          <w:i/>
          <w:sz w:val="28"/>
          <w:szCs w:val="28"/>
        </w:rPr>
      </w:pPr>
    </w:p>
    <w:tbl>
      <w:tblPr>
        <w:tblW w:w="9546" w:type="dxa"/>
        <w:tblInd w:w="60" w:type="dxa"/>
        <w:tblLook w:val="04A0" w:firstRow="1" w:lastRow="0" w:firstColumn="1" w:lastColumn="0" w:noHBand="0" w:noVBand="1"/>
      </w:tblPr>
      <w:tblGrid>
        <w:gridCol w:w="5435"/>
        <w:gridCol w:w="4111"/>
      </w:tblGrid>
      <w:tr w:rsidR="00126803" w:rsidRPr="00FF127B" w14:paraId="780D7D81" w14:textId="77777777" w:rsidTr="0084296E">
        <w:tc>
          <w:tcPr>
            <w:tcW w:w="5435" w:type="dxa"/>
            <w:shd w:val="clear" w:color="auto" w:fill="auto"/>
          </w:tcPr>
          <w:p w14:paraId="295FE379" w14:textId="77777777" w:rsidR="00126803" w:rsidRPr="00FF127B" w:rsidRDefault="00126803" w:rsidP="0084296E">
            <w:pPr>
              <w:ind w:left="60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5EA66D79" w14:textId="2C428C4E" w:rsidR="00126803" w:rsidRDefault="00126803" w:rsidP="0084296E"/>
          <w:p w14:paraId="100D4BE1" w14:textId="77777777" w:rsidR="00891401" w:rsidRDefault="00891401" w:rsidP="0084296E"/>
          <w:p w14:paraId="31C2B6F7" w14:textId="77777777" w:rsidR="00126803" w:rsidRDefault="00126803" w:rsidP="0084296E"/>
          <w:p w14:paraId="15F1ECD0" w14:textId="77777777" w:rsidR="00126803" w:rsidRDefault="00126803" w:rsidP="0084296E"/>
          <w:p w14:paraId="7D169B2F" w14:textId="77777777" w:rsidR="00126803" w:rsidRPr="00FF127B" w:rsidRDefault="00126803" w:rsidP="00D2774B">
            <w:pPr>
              <w:jc w:val="right"/>
            </w:pPr>
            <w:r w:rsidRPr="00FF127B">
              <w:t xml:space="preserve">Приложение № 1 </w:t>
            </w:r>
          </w:p>
          <w:p w14:paraId="674C600B" w14:textId="77777777" w:rsidR="00126803" w:rsidRPr="00FF127B" w:rsidRDefault="00126803" w:rsidP="0084296E">
            <w:pPr>
              <w:tabs>
                <w:tab w:val="left" w:pos="6521"/>
              </w:tabs>
              <w:ind w:left="33"/>
              <w:rPr>
                <w:sz w:val="20"/>
                <w:szCs w:val="20"/>
              </w:rPr>
            </w:pPr>
          </w:p>
        </w:tc>
      </w:tr>
    </w:tbl>
    <w:p w14:paraId="3894B334" w14:textId="77777777" w:rsidR="00126803" w:rsidRPr="00FF127B" w:rsidRDefault="00126803" w:rsidP="00126803">
      <w:pPr>
        <w:ind w:left="60"/>
        <w:jc w:val="both"/>
        <w:rPr>
          <w:b/>
        </w:rPr>
      </w:pPr>
    </w:p>
    <w:p w14:paraId="4483F38F" w14:textId="77777777" w:rsidR="00D2774B" w:rsidRPr="00960D32" w:rsidRDefault="00D2774B" w:rsidP="00D2774B">
      <w:pPr>
        <w:jc w:val="center"/>
        <w:rPr>
          <w:b/>
          <w:sz w:val="26"/>
          <w:szCs w:val="26"/>
        </w:rPr>
      </w:pPr>
      <w:r w:rsidRPr="00960D32">
        <w:rPr>
          <w:b/>
          <w:sz w:val="26"/>
          <w:szCs w:val="26"/>
        </w:rPr>
        <w:t xml:space="preserve">Состав организационного комитета </w:t>
      </w:r>
    </w:p>
    <w:p w14:paraId="15237BE9" w14:textId="77777777" w:rsidR="00D2774B" w:rsidRDefault="00D2774B" w:rsidP="00D2774B">
      <w:pPr>
        <w:tabs>
          <w:tab w:val="left" w:pos="2685"/>
        </w:tabs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ab/>
      </w:r>
    </w:p>
    <w:p w14:paraId="399639D3" w14:textId="4D95E375" w:rsidR="00EB6FAF" w:rsidRDefault="00EB6FAF" w:rsidP="00EB6FAF">
      <w:pPr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- Кравец Ольга Владимировна, </w:t>
      </w:r>
      <w:proofErr w:type="spellStart"/>
      <w:r>
        <w:rPr>
          <w:color w:val="000000"/>
          <w:sz w:val="28"/>
          <w:szCs w:val="18"/>
        </w:rPr>
        <w:t>и.о</w:t>
      </w:r>
      <w:proofErr w:type="spellEnd"/>
      <w:r>
        <w:rPr>
          <w:color w:val="000000"/>
          <w:sz w:val="28"/>
          <w:szCs w:val="18"/>
        </w:rPr>
        <w:t>. начальника Управления образования;</w:t>
      </w:r>
    </w:p>
    <w:p w14:paraId="5335313D" w14:textId="77777777" w:rsidR="00EB6FAF" w:rsidRDefault="00EB6FAF" w:rsidP="00EB6FAF">
      <w:pPr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- Беляев Виталий Викторович, руководитель местного отделения ВВПОД «</w:t>
      </w:r>
      <w:proofErr w:type="spellStart"/>
      <w:r>
        <w:rPr>
          <w:color w:val="000000"/>
          <w:sz w:val="28"/>
          <w:szCs w:val="18"/>
        </w:rPr>
        <w:t>Юнармия</w:t>
      </w:r>
      <w:proofErr w:type="spellEnd"/>
      <w:r>
        <w:rPr>
          <w:color w:val="000000"/>
          <w:sz w:val="28"/>
          <w:szCs w:val="18"/>
        </w:rPr>
        <w:t>»;</w:t>
      </w:r>
    </w:p>
    <w:p w14:paraId="3AAEC5FB" w14:textId="77777777" w:rsidR="00EB6FAF" w:rsidRDefault="00EB6FAF" w:rsidP="00EB6FAF">
      <w:pPr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- </w:t>
      </w:r>
      <w:proofErr w:type="spellStart"/>
      <w:r>
        <w:rPr>
          <w:color w:val="000000"/>
          <w:sz w:val="28"/>
          <w:szCs w:val="18"/>
        </w:rPr>
        <w:t>Тельбухов</w:t>
      </w:r>
      <w:proofErr w:type="spellEnd"/>
      <w:r>
        <w:rPr>
          <w:color w:val="000000"/>
          <w:sz w:val="28"/>
          <w:szCs w:val="18"/>
        </w:rPr>
        <w:t xml:space="preserve"> Игорь Александрович, военный комиссар города Красногорска Московской области (по согласованию);</w:t>
      </w:r>
    </w:p>
    <w:p w14:paraId="5DEDF956" w14:textId="77777777" w:rsidR="00EB6FAF" w:rsidRDefault="00EB6FAF" w:rsidP="00EB6FAF">
      <w:pPr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- Воронова Светлана Петровна, консультант сектора дополнительного образования и воспитания Управления образования администрации </w:t>
      </w:r>
      <w:proofErr w:type="spellStart"/>
      <w:r>
        <w:rPr>
          <w:color w:val="000000"/>
          <w:sz w:val="28"/>
          <w:szCs w:val="18"/>
        </w:rPr>
        <w:t>г.о</w:t>
      </w:r>
      <w:proofErr w:type="spellEnd"/>
      <w:r>
        <w:rPr>
          <w:color w:val="000000"/>
          <w:sz w:val="28"/>
          <w:szCs w:val="18"/>
        </w:rPr>
        <w:t>. Красногорск.</w:t>
      </w:r>
    </w:p>
    <w:p w14:paraId="0D554DA6" w14:textId="77777777" w:rsidR="00D2774B" w:rsidRPr="00FF2EAB" w:rsidRDefault="00D2774B" w:rsidP="00D2774B">
      <w:pPr>
        <w:jc w:val="center"/>
        <w:rPr>
          <w:rFonts w:cs="Arial"/>
          <w:b/>
          <w:bCs/>
          <w:sz w:val="28"/>
          <w:szCs w:val="28"/>
        </w:rPr>
      </w:pPr>
    </w:p>
    <w:p w14:paraId="16525E08" w14:textId="77777777" w:rsidR="00D2774B" w:rsidRDefault="00D2774B" w:rsidP="00126803">
      <w:pPr>
        <w:jc w:val="right"/>
        <w:rPr>
          <w:sz w:val="28"/>
          <w:szCs w:val="28"/>
        </w:rPr>
      </w:pPr>
    </w:p>
    <w:tbl>
      <w:tblPr>
        <w:tblW w:w="11341" w:type="dxa"/>
        <w:tblInd w:w="-176" w:type="dxa"/>
        <w:tblLook w:val="01E0" w:firstRow="1" w:lastRow="1" w:firstColumn="1" w:lastColumn="1" w:noHBand="0" w:noVBand="0"/>
      </w:tblPr>
      <w:tblGrid>
        <w:gridCol w:w="6238"/>
        <w:gridCol w:w="5103"/>
      </w:tblGrid>
      <w:tr w:rsidR="00D2774B" w14:paraId="7913AD27" w14:textId="77777777" w:rsidTr="0084296E">
        <w:trPr>
          <w:trHeight w:val="995"/>
        </w:trPr>
        <w:tc>
          <w:tcPr>
            <w:tcW w:w="6238" w:type="dxa"/>
          </w:tcPr>
          <w:p w14:paraId="4DC7F635" w14:textId="77777777" w:rsidR="00D2774B" w:rsidRDefault="00D2774B" w:rsidP="0084296E">
            <w:pPr>
              <w:ind w:left="60"/>
              <w:jc w:val="both"/>
              <w:rPr>
                <w:b/>
              </w:rPr>
            </w:pPr>
            <w:r>
              <w:rPr>
                <w:b/>
              </w:rPr>
              <w:t>Оформляется на бланке</w:t>
            </w:r>
          </w:p>
          <w:p w14:paraId="0B3D40A0" w14:textId="77777777" w:rsidR="00D2774B" w:rsidRDefault="00D2774B" w:rsidP="0084296E">
            <w:pPr>
              <w:ind w:left="60"/>
              <w:jc w:val="both"/>
              <w:rPr>
                <w:b/>
              </w:rPr>
            </w:pPr>
            <w:r>
              <w:rPr>
                <w:b/>
              </w:rPr>
              <w:t>образовательной организации</w:t>
            </w:r>
          </w:p>
          <w:p w14:paraId="47E4E6C8" w14:textId="77777777" w:rsidR="00D2774B" w:rsidRDefault="00D2774B" w:rsidP="0084296E">
            <w:pPr>
              <w:ind w:left="60"/>
              <w:jc w:val="both"/>
              <w:rPr>
                <w:b/>
              </w:rPr>
            </w:pPr>
          </w:p>
        </w:tc>
        <w:tc>
          <w:tcPr>
            <w:tcW w:w="5103" w:type="dxa"/>
          </w:tcPr>
          <w:p w14:paraId="33766A63" w14:textId="77777777" w:rsidR="00D2774B" w:rsidRPr="005B6733" w:rsidRDefault="00D2774B" w:rsidP="0084296E">
            <w:pPr>
              <w:ind w:left="142"/>
            </w:pPr>
            <w:r w:rsidRPr="005B6733">
              <w:t>Приложение</w:t>
            </w:r>
            <w:r>
              <w:t xml:space="preserve"> №</w:t>
            </w:r>
            <w:r w:rsidRPr="005B6733">
              <w:t xml:space="preserve"> </w:t>
            </w:r>
            <w:r>
              <w:t>2</w:t>
            </w:r>
          </w:p>
          <w:p w14:paraId="60DC28BC" w14:textId="77777777" w:rsidR="00D2774B" w:rsidRDefault="00D2774B" w:rsidP="0084296E">
            <w:pPr>
              <w:tabs>
                <w:tab w:val="left" w:pos="6521"/>
              </w:tabs>
              <w:ind w:left="142"/>
            </w:pPr>
            <w:r w:rsidRPr="004C04BA">
              <w:rPr>
                <w:sz w:val="20"/>
                <w:szCs w:val="20"/>
              </w:rPr>
              <w:t xml:space="preserve"> </w:t>
            </w:r>
          </w:p>
        </w:tc>
      </w:tr>
    </w:tbl>
    <w:p w14:paraId="52A365EB" w14:textId="06027F7D" w:rsidR="00D0517D" w:rsidRDefault="00D0517D" w:rsidP="00D0517D">
      <w:pPr>
        <w:jc w:val="center"/>
        <w:rPr>
          <w:b/>
          <w:sz w:val="28"/>
          <w:szCs w:val="28"/>
          <w:lang w:eastAsia="ru-RU"/>
        </w:rPr>
      </w:pPr>
      <w:r w:rsidRPr="006863AA">
        <w:rPr>
          <w:b/>
          <w:sz w:val="28"/>
          <w:szCs w:val="28"/>
          <w:lang w:eastAsia="ru-RU"/>
        </w:rPr>
        <w:t>ЗАЯВКА</w:t>
      </w:r>
    </w:p>
    <w:p w14:paraId="718998EB" w14:textId="1D2EA38E" w:rsidR="000A5D40" w:rsidRDefault="007A60B4" w:rsidP="000A5D40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0A5D40" w:rsidRPr="00580394">
        <w:rPr>
          <w:b/>
          <w:sz w:val="28"/>
          <w:szCs w:val="28"/>
        </w:rPr>
        <w:t xml:space="preserve"> </w:t>
      </w:r>
      <w:r w:rsidR="000A5D4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</w:t>
      </w:r>
      <w:r w:rsidR="000A5D40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ь</w:t>
      </w:r>
      <w:r w:rsidR="000A5D40">
        <w:rPr>
          <w:b/>
          <w:sz w:val="28"/>
          <w:szCs w:val="28"/>
        </w:rPr>
        <w:t xml:space="preserve"> художественного творчества среди юнармейцев «Юнармейский калейдоскоп».</w:t>
      </w:r>
    </w:p>
    <w:p w14:paraId="28E197CF" w14:textId="77777777" w:rsidR="000A5D40" w:rsidRPr="006863AA" w:rsidRDefault="000A5D40" w:rsidP="00D0517D">
      <w:pPr>
        <w:jc w:val="center"/>
        <w:rPr>
          <w:b/>
          <w:sz w:val="28"/>
          <w:szCs w:val="28"/>
          <w:lang w:eastAsia="ru-RU"/>
        </w:rPr>
      </w:pPr>
    </w:p>
    <w:p w14:paraId="169C5597" w14:textId="77777777" w:rsidR="00D0517D" w:rsidRPr="006863AA" w:rsidRDefault="00D0517D" w:rsidP="00D0517D">
      <w:pPr>
        <w:spacing w:line="240" w:lineRule="atLeast"/>
        <w:ind w:left="720"/>
        <w:jc w:val="center"/>
        <w:rPr>
          <w:b/>
          <w:i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703"/>
      </w:tblGrid>
      <w:tr w:rsidR="00D0517D" w:rsidRPr="006863AA" w14:paraId="6EAF2C70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3782" w14:textId="77777777" w:rsidR="00D0517D" w:rsidRPr="003B7A6B" w:rsidRDefault="00D0517D" w:rsidP="00353BC0">
            <w:pPr>
              <w:ind w:left="60"/>
              <w:rPr>
                <w:sz w:val="28"/>
                <w:szCs w:val="28"/>
                <w:lang w:eastAsia="ru-RU"/>
              </w:rPr>
            </w:pPr>
            <w:r w:rsidRPr="003B7A6B">
              <w:rPr>
                <w:sz w:val="28"/>
                <w:szCs w:val="28"/>
                <w:lang w:eastAsia="ru-RU"/>
              </w:rPr>
              <w:t>Наименование муниципального образования Московской области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BCD" w14:textId="7F814CD0" w:rsidR="00D0517D" w:rsidRPr="003B7A6B" w:rsidRDefault="00D0517D" w:rsidP="00353BC0">
            <w:pPr>
              <w:rPr>
                <w:b/>
                <w:sz w:val="28"/>
                <w:szCs w:val="28"/>
                <w:lang w:eastAsia="ru-RU"/>
              </w:rPr>
            </w:pPr>
            <w:r w:rsidRPr="003B7A6B">
              <w:rPr>
                <w:b/>
                <w:sz w:val="28"/>
                <w:szCs w:val="28"/>
                <w:lang w:eastAsia="ru-RU"/>
              </w:rPr>
              <w:t>Городской округ Красногорск</w:t>
            </w:r>
          </w:p>
        </w:tc>
      </w:tr>
      <w:tr w:rsidR="00D0517D" w:rsidRPr="006863AA" w14:paraId="6CB234DA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424" w14:textId="144B76F6" w:rsidR="00D0517D" w:rsidRPr="003B7A6B" w:rsidRDefault="000A5D40" w:rsidP="00353BC0">
            <w:pPr>
              <w:rPr>
                <w:sz w:val="28"/>
                <w:szCs w:val="28"/>
                <w:lang w:eastAsia="ru-RU"/>
              </w:rPr>
            </w:pPr>
            <w:r w:rsidRPr="003B7A6B">
              <w:rPr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1DE" w14:textId="77777777" w:rsidR="00D0517D" w:rsidRPr="003B7A6B" w:rsidRDefault="00D0517D" w:rsidP="00353BC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D0517D" w:rsidRPr="006863AA" w14:paraId="77EEC641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BEB" w14:textId="3DE69A30" w:rsidR="00D0517D" w:rsidRPr="003B7A6B" w:rsidRDefault="000A5D40" w:rsidP="00353BC0">
            <w:pPr>
              <w:ind w:left="60"/>
              <w:rPr>
                <w:sz w:val="28"/>
                <w:szCs w:val="28"/>
                <w:lang w:eastAsia="ru-RU"/>
              </w:rPr>
            </w:pPr>
            <w:r w:rsidRPr="003B7A6B">
              <w:rPr>
                <w:sz w:val="28"/>
                <w:szCs w:val="28"/>
                <w:lang w:eastAsia="ru-RU"/>
              </w:rPr>
              <w:t>Название юнармейского отряда.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F6C" w14:textId="77777777" w:rsidR="00D0517D" w:rsidRPr="003B7A6B" w:rsidRDefault="00D0517D" w:rsidP="00353BC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0A5D40" w:rsidRPr="006863AA" w14:paraId="3FDC5527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94A" w14:textId="53E2A8BB" w:rsidR="000A5D40" w:rsidRPr="003B7A6B" w:rsidRDefault="000A5D40" w:rsidP="00353BC0">
            <w:pPr>
              <w:ind w:left="60"/>
              <w:rPr>
                <w:sz w:val="28"/>
                <w:szCs w:val="28"/>
                <w:lang w:eastAsia="ru-RU"/>
              </w:rPr>
            </w:pPr>
            <w:r w:rsidRPr="003B7A6B">
              <w:rPr>
                <w:sz w:val="28"/>
                <w:szCs w:val="28"/>
                <w:lang w:eastAsia="ru-RU"/>
              </w:rPr>
              <w:t>ФИО участника Фестиваля / название коллектива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899E" w14:textId="77777777" w:rsidR="000A5D40" w:rsidRPr="003B7A6B" w:rsidRDefault="000A5D40" w:rsidP="00353BC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0A5D40" w:rsidRPr="006863AA" w14:paraId="54AB65B2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891" w14:textId="27448A18" w:rsidR="000A5D40" w:rsidRPr="003B7A6B" w:rsidRDefault="000A5D40" w:rsidP="000A5D40">
            <w:pPr>
              <w:ind w:left="60"/>
              <w:rPr>
                <w:sz w:val="28"/>
                <w:szCs w:val="28"/>
                <w:lang w:eastAsia="ru-RU"/>
              </w:rPr>
            </w:pPr>
            <w:r w:rsidRPr="003B7A6B">
              <w:rPr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89EF" w14:textId="77777777" w:rsidR="000A5D40" w:rsidRPr="003B7A6B" w:rsidRDefault="000A5D40" w:rsidP="000A5D4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0A5D40" w:rsidRPr="006863AA" w14:paraId="187E6AD5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EF4" w14:textId="0B7270BF" w:rsidR="000A5D40" w:rsidRPr="003B7A6B" w:rsidRDefault="000A5D40" w:rsidP="000A5D40">
            <w:pPr>
              <w:ind w:left="60"/>
              <w:rPr>
                <w:sz w:val="28"/>
                <w:szCs w:val="28"/>
                <w:lang w:eastAsia="ru-RU"/>
              </w:rPr>
            </w:pPr>
            <w:r w:rsidRPr="003B7A6B">
              <w:rPr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A6A" w14:textId="77777777" w:rsidR="000A5D40" w:rsidRPr="003B7A6B" w:rsidRDefault="000A5D40" w:rsidP="000A5D4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0A5D40" w:rsidRPr="006863AA" w14:paraId="5BA341B8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655" w14:textId="73C6DC33" w:rsidR="000A5D40" w:rsidRPr="003B7A6B" w:rsidRDefault="000A5D40" w:rsidP="000A5D40">
            <w:pPr>
              <w:ind w:left="60"/>
              <w:rPr>
                <w:sz w:val="28"/>
                <w:szCs w:val="28"/>
                <w:lang w:eastAsia="ru-RU"/>
              </w:rPr>
            </w:pPr>
            <w:r w:rsidRPr="003B7A6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1DC8" w14:textId="77777777" w:rsidR="000A5D40" w:rsidRPr="003B7A6B" w:rsidRDefault="000A5D40" w:rsidP="000A5D4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0A5D40" w:rsidRPr="006863AA" w14:paraId="0179DAEA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1E3" w14:textId="405C0170" w:rsidR="000A5D40" w:rsidRPr="003B7A6B" w:rsidRDefault="000A5D40" w:rsidP="000A5D40">
            <w:pPr>
              <w:ind w:left="60"/>
              <w:rPr>
                <w:sz w:val="28"/>
                <w:szCs w:val="28"/>
                <w:lang w:eastAsia="ru-RU"/>
              </w:rPr>
            </w:pPr>
            <w:r w:rsidRPr="003B7A6B">
              <w:rPr>
                <w:sz w:val="28"/>
                <w:szCs w:val="28"/>
                <w:lang w:eastAsia="ru-RU"/>
              </w:rPr>
              <w:t xml:space="preserve">Название конкурсной работы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307" w14:textId="77777777" w:rsidR="000A5D40" w:rsidRPr="003B7A6B" w:rsidRDefault="000A5D40" w:rsidP="000A5D4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0A5D40" w:rsidRPr="006863AA" w14:paraId="3CD235C8" w14:textId="77777777" w:rsidTr="00353BC0">
        <w:trPr>
          <w:trHeight w:val="58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ADEA" w14:textId="2611DF18" w:rsidR="000A5D40" w:rsidRPr="003B7A6B" w:rsidRDefault="000A5D40" w:rsidP="000A5D40">
            <w:pPr>
              <w:ind w:left="60"/>
              <w:rPr>
                <w:sz w:val="28"/>
                <w:szCs w:val="28"/>
                <w:lang w:eastAsia="ru-RU"/>
              </w:rPr>
            </w:pPr>
            <w:r w:rsidRPr="003B7A6B">
              <w:rPr>
                <w:sz w:val="28"/>
                <w:szCs w:val="28"/>
                <w:lang w:eastAsia="ru-RU"/>
              </w:rPr>
              <w:t>Ф.И.О. руководителя конкурсной работы (полностью)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BF0C" w14:textId="77777777" w:rsidR="000A5D40" w:rsidRPr="003B7A6B" w:rsidRDefault="000A5D40" w:rsidP="000A5D4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0A5D40" w:rsidRPr="006863AA" w14:paraId="1D6B7E07" w14:textId="77777777" w:rsidTr="00353BC0">
        <w:trPr>
          <w:trHeight w:val="56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0E66" w14:textId="2B19FCE1" w:rsidR="000A5D40" w:rsidRPr="003B7A6B" w:rsidRDefault="000A5D40" w:rsidP="000A5D40">
            <w:pPr>
              <w:ind w:left="60"/>
              <w:rPr>
                <w:sz w:val="28"/>
                <w:szCs w:val="28"/>
                <w:lang w:eastAsia="ru-RU"/>
              </w:rPr>
            </w:pPr>
            <w:r w:rsidRPr="003B7A6B">
              <w:rPr>
                <w:sz w:val="28"/>
                <w:szCs w:val="28"/>
                <w:lang w:eastAsia="ru-RU"/>
              </w:rPr>
              <w:t>Контактный телефон руководителя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99A" w14:textId="77777777" w:rsidR="000A5D40" w:rsidRPr="003B7A6B" w:rsidRDefault="000A5D40" w:rsidP="000A5D4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0A5D40" w:rsidRPr="006863AA" w14:paraId="51557FF1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874B" w14:textId="4297DFE3" w:rsidR="000A5D40" w:rsidRPr="003B7A6B" w:rsidRDefault="000A5D40" w:rsidP="000A5D40">
            <w:pPr>
              <w:ind w:left="60"/>
              <w:rPr>
                <w:sz w:val="28"/>
                <w:szCs w:val="28"/>
                <w:lang w:eastAsia="ru-RU"/>
              </w:rPr>
            </w:pPr>
            <w:r w:rsidRPr="003B7A6B">
              <w:rPr>
                <w:sz w:val="28"/>
                <w:szCs w:val="28"/>
                <w:lang w:val="en-US" w:eastAsia="ru-RU"/>
              </w:rPr>
              <w:t>E</w:t>
            </w:r>
            <w:r w:rsidRPr="003B7A6B">
              <w:rPr>
                <w:sz w:val="28"/>
                <w:szCs w:val="28"/>
                <w:lang w:eastAsia="ru-RU"/>
              </w:rPr>
              <w:t xml:space="preserve"> – </w:t>
            </w:r>
            <w:r w:rsidRPr="003B7A6B">
              <w:rPr>
                <w:sz w:val="28"/>
                <w:szCs w:val="28"/>
                <w:lang w:val="en-US" w:eastAsia="ru-RU"/>
              </w:rPr>
              <w:t>mail</w:t>
            </w:r>
            <w:r w:rsidRPr="003B7A6B">
              <w:rPr>
                <w:sz w:val="28"/>
                <w:szCs w:val="28"/>
                <w:lang w:eastAsia="ru-RU"/>
              </w:rPr>
              <w:t xml:space="preserve"> </w:t>
            </w:r>
            <w:r w:rsidR="00530133" w:rsidRPr="003B7A6B">
              <w:rPr>
                <w:sz w:val="28"/>
                <w:szCs w:val="28"/>
                <w:lang w:eastAsia="ru-RU"/>
              </w:rPr>
              <w:t>руководителя (</w:t>
            </w:r>
            <w:r w:rsidRPr="003B7A6B">
              <w:rPr>
                <w:sz w:val="28"/>
                <w:szCs w:val="28"/>
                <w:lang w:eastAsia="ru-RU"/>
              </w:rPr>
              <w:t>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D49" w14:textId="77777777" w:rsidR="000A5D40" w:rsidRPr="003B7A6B" w:rsidRDefault="000A5D40" w:rsidP="000A5D4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  <w:tr w:rsidR="000A5D40" w:rsidRPr="006863AA" w14:paraId="21B6F8D4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154B" w14:textId="73B65584" w:rsidR="000A5D40" w:rsidRPr="003B7A6B" w:rsidRDefault="00DC492A" w:rsidP="000A5D40">
            <w:pPr>
              <w:ind w:left="60"/>
              <w:rPr>
                <w:sz w:val="28"/>
                <w:szCs w:val="28"/>
                <w:lang w:eastAsia="ru-RU"/>
              </w:rPr>
            </w:pPr>
            <w:r w:rsidRPr="003B7A6B">
              <w:rPr>
                <w:b/>
                <w:bCs/>
                <w:sz w:val="28"/>
                <w:szCs w:val="28"/>
              </w:rPr>
              <w:t>Рабочая ссылка на облачное хранилище (конкурсная работа + документы)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8CA" w14:textId="77777777" w:rsidR="000A5D40" w:rsidRPr="003B7A6B" w:rsidRDefault="000A5D40" w:rsidP="000A5D4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342DFB6F" w14:textId="7D4AD392" w:rsidR="00D0517D" w:rsidRDefault="00D0517D" w:rsidP="00D0517D">
      <w:pPr>
        <w:ind w:left="62"/>
        <w:rPr>
          <w:lang w:eastAsia="ru-RU"/>
        </w:rPr>
      </w:pPr>
    </w:p>
    <w:p w14:paraId="3AA3774F" w14:textId="2C24E180" w:rsidR="003B7A6B" w:rsidRDefault="003B7A6B" w:rsidP="00D0517D">
      <w:pPr>
        <w:ind w:left="62"/>
        <w:rPr>
          <w:lang w:eastAsia="ru-RU"/>
        </w:rPr>
      </w:pPr>
    </w:p>
    <w:p w14:paraId="1DEBB023" w14:textId="75D0F0E0" w:rsidR="003B7A6B" w:rsidRDefault="003B7A6B" w:rsidP="00D0517D">
      <w:pPr>
        <w:ind w:left="62"/>
        <w:rPr>
          <w:lang w:eastAsia="ru-RU"/>
        </w:rPr>
      </w:pPr>
    </w:p>
    <w:p w14:paraId="6BB5AA1F" w14:textId="334C6511" w:rsidR="003B7A6B" w:rsidRDefault="003B7A6B" w:rsidP="00D0517D">
      <w:pPr>
        <w:ind w:left="62"/>
        <w:rPr>
          <w:lang w:eastAsia="ru-RU"/>
        </w:rPr>
      </w:pPr>
    </w:p>
    <w:p w14:paraId="14CE161E" w14:textId="413347AD" w:rsidR="003B7A6B" w:rsidRDefault="003B7A6B" w:rsidP="00D0517D">
      <w:pPr>
        <w:ind w:left="62"/>
        <w:rPr>
          <w:lang w:eastAsia="ru-RU"/>
        </w:rPr>
      </w:pPr>
    </w:p>
    <w:p w14:paraId="67519C53" w14:textId="40E70C3F" w:rsidR="003B7A6B" w:rsidRDefault="003B7A6B" w:rsidP="00D0517D">
      <w:pPr>
        <w:ind w:left="62"/>
        <w:rPr>
          <w:lang w:eastAsia="ru-RU"/>
        </w:rPr>
      </w:pPr>
    </w:p>
    <w:p w14:paraId="7ACD9C88" w14:textId="3CFB10D5" w:rsidR="003B7A6B" w:rsidRDefault="003B7A6B" w:rsidP="00D0517D">
      <w:pPr>
        <w:ind w:left="62"/>
        <w:rPr>
          <w:lang w:eastAsia="ru-RU"/>
        </w:rPr>
      </w:pPr>
    </w:p>
    <w:p w14:paraId="06C185F0" w14:textId="493BF166" w:rsidR="003B7A6B" w:rsidRDefault="003B7A6B" w:rsidP="00D0517D">
      <w:pPr>
        <w:ind w:left="62"/>
        <w:rPr>
          <w:lang w:eastAsia="ru-RU"/>
        </w:rPr>
      </w:pPr>
    </w:p>
    <w:p w14:paraId="1BA8AC26" w14:textId="30E0FC55" w:rsidR="003B7A6B" w:rsidRDefault="003B7A6B" w:rsidP="00D0517D">
      <w:pPr>
        <w:ind w:left="62"/>
        <w:rPr>
          <w:lang w:eastAsia="ru-RU"/>
        </w:rPr>
      </w:pPr>
    </w:p>
    <w:p w14:paraId="423D0A24" w14:textId="77777777" w:rsidR="003B7A6B" w:rsidRDefault="003B7A6B" w:rsidP="00D0517D">
      <w:pPr>
        <w:ind w:left="62"/>
        <w:rPr>
          <w:lang w:eastAsia="ru-RU"/>
        </w:rPr>
      </w:pPr>
    </w:p>
    <w:p w14:paraId="5A7AF611" w14:textId="77777777" w:rsidR="0033369F" w:rsidRDefault="0033369F" w:rsidP="00126803">
      <w:pPr>
        <w:jc w:val="right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60"/>
      </w:tblGrid>
      <w:tr w:rsidR="00126803" w14:paraId="3E2C3DB2" w14:textId="77777777" w:rsidTr="007A60B4">
        <w:tc>
          <w:tcPr>
            <w:tcW w:w="3860" w:type="dxa"/>
            <w:shd w:val="clear" w:color="auto" w:fill="auto"/>
          </w:tcPr>
          <w:p w14:paraId="1AD59AA7" w14:textId="77777777" w:rsidR="00126803" w:rsidRPr="005B6733" w:rsidRDefault="00126803" w:rsidP="0084296E">
            <w:r>
              <w:lastRenderedPageBreak/>
              <w:t xml:space="preserve">  </w:t>
            </w:r>
            <w:r w:rsidRPr="005B6733">
              <w:t>Приложение</w:t>
            </w:r>
            <w:r>
              <w:t xml:space="preserve"> №</w:t>
            </w:r>
            <w:r w:rsidRPr="005B6733">
              <w:t xml:space="preserve"> 3</w:t>
            </w:r>
          </w:p>
          <w:p w14:paraId="0F9ABC08" w14:textId="77777777" w:rsidR="00126803" w:rsidRDefault="00126803" w:rsidP="0084296E">
            <w:pPr>
              <w:tabs>
                <w:tab w:val="left" w:pos="6521"/>
              </w:tabs>
              <w:ind w:left="142"/>
            </w:pPr>
          </w:p>
        </w:tc>
      </w:tr>
    </w:tbl>
    <w:p w14:paraId="4247B7BF" w14:textId="77777777" w:rsidR="00126803" w:rsidRPr="00F534CF" w:rsidRDefault="00126803" w:rsidP="00126803">
      <w:pPr>
        <w:jc w:val="right"/>
        <w:rPr>
          <w:b/>
          <w:sz w:val="20"/>
          <w:szCs w:val="20"/>
        </w:rPr>
      </w:pPr>
    </w:p>
    <w:p w14:paraId="5460EB4F" w14:textId="77777777" w:rsidR="00126803" w:rsidRPr="0015787A" w:rsidRDefault="00126803" w:rsidP="00126803">
      <w:pPr>
        <w:pStyle w:val="11"/>
        <w:spacing w:before="0" w:after="0" w:line="240" w:lineRule="auto"/>
        <w:ind w:firstLine="0"/>
        <w:jc w:val="center"/>
        <w:rPr>
          <w:b/>
          <w:bCs/>
        </w:rPr>
      </w:pPr>
      <w:r w:rsidRPr="0015787A">
        <w:rPr>
          <w:b/>
        </w:rPr>
        <w:t>Заявление о согласии</w:t>
      </w:r>
    </w:p>
    <w:p w14:paraId="25301622" w14:textId="77777777" w:rsidR="00126803" w:rsidRPr="0015787A" w:rsidRDefault="00126803" w:rsidP="001268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14:paraId="40CDE76D" w14:textId="77777777" w:rsidR="00126803" w:rsidRPr="0015787A" w:rsidRDefault="00126803" w:rsidP="001268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участника конкурса</w:t>
      </w:r>
    </w:p>
    <w:p w14:paraId="3634089B" w14:textId="77777777" w:rsidR="00126803" w:rsidRPr="0033369F" w:rsidRDefault="00126803" w:rsidP="00126803">
      <w:pPr>
        <w:ind w:firstLine="709"/>
        <w:jc w:val="center"/>
        <w:rPr>
          <w:sz w:val="23"/>
          <w:szCs w:val="23"/>
        </w:rPr>
      </w:pPr>
    </w:p>
    <w:p w14:paraId="053AEB25" w14:textId="77777777" w:rsidR="00126803" w:rsidRPr="0033369F" w:rsidRDefault="00126803" w:rsidP="00126803">
      <w:pPr>
        <w:jc w:val="both"/>
        <w:rPr>
          <w:sz w:val="23"/>
          <w:szCs w:val="23"/>
        </w:rPr>
      </w:pPr>
      <w:r w:rsidRPr="0033369F">
        <w:rPr>
          <w:szCs w:val="23"/>
        </w:rPr>
        <w:t>Я,</w:t>
      </w:r>
      <w:r w:rsidRPr="0033369F">
        <w:rPr>
          <w:sz w:val="23"/>
          <w:szCs w:val="23"/>
        </w:rPr>
        <w:t xml:space="preserve">  __________________________________________________________________________________</w:t>
      </w:r>
    </w:p>
    <w:p w14:paraId="405B8CD5" w14:textId="77777777" w:rsidR="00126803" w:rsidRPr="0033369F" w:rsidRDefault="00126803" w:rsidP="00126803">
      <w:pPr>
        <w:jc w:val="center"/>
        <w:rPr>
          <w:szCs w:val="23"/>
        </w:rPr>
      </w:pPr>
      <w:r w:rsidRPr="0033369F">
        <w:t>(фамилия, имя, отчество)</w:t>
      </w:r>
    </w:p>
    <w:p w14:paraId="1336AF88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представителем), паспортные данные:</w:t>
      </w:r>
      <w:r w:rsidRPr="0033369F">
        <w:rPr>
          <w:rFonts w:ascii="Times New Roman" w:hAnsi="Times New Roman" w:cs="Times New Roman"/>
        </w:rPr>
        <w:t xml:space="preserve"> ____________________</w:t>
      </w:r>
    </w:p>
    <w:p w14:paraId="33F8BA51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8107AF5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  <w:sz w:val="24"/>
        </w:rPr>
        <w:t xml:space="preserve">зарегистрированный по адресу: </w:t>
      </w:r>
      <w:r w:rsidRPr="0033369F">
        <w:rPr>
          <w:rFonts w:ascii="Times New Roman" w:hAnsi="Times New Roman" w:cs="Times New Roman"/>
        </w:rPr>
        <w:t>_______________________________________________________</w:t>
      </w:r>
    </w:p>
    <w:p w14:paraId="5B49F86C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FCC24E5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6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25.07.2006 № 152-ФЗ «О персональных данных» даю согласие Управлению образования администрации городского округа Красногорск на обработку персональных данных моего несовершеннолетнего ребенка </w:t>
      </w:r>
    </w:p>
    <w:p w14:paraId="15B040FB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36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14:paraId="25B9A438" w14:textId="77777777" w:rsidR="00126803" w:rsidRPr="0033369F" w:rsidRDefault="00126803" w:rsidP="00126803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369F">
        <w:rPr>
          <w:rFonts w:ascii="Times New Roman" w:hAnsi="Times New Roman" w:cs="Times New Roman"/>
          <w:b/>
          <w:sz w:val="24"/>
          <w:szCs w:val="24"/>
        </w:rPr>
        <w:t xml:space="preserve">Данные об операторе персональных данных: </w:t>
      </w:r>
      <w:r w:rsidRPr="0033369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Красногорск</w:t>
      </w:r>
    </w:p>
    <w:p w14:paraId="5DDDB350" w14:textId="77777777" w:rsidR="00126803" w:rsidRPr="0033369F" w:rsidRDefault="00126803" w:rsidP="00126803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69F">
        <w:rPr>
          <w:rFonts w:ascii="Times New Roman" w:hAnsi="Times New Roman" w:cs="Times New Roman"/>
          <w:sz w:val="24"/>
          <w:szCs w:val="24"/>
        </w:rPr>
        <w:t xml:space="preserve">Адрес: Московская область, </w:t>
      </w:r>
      <w:proofErr w:type="spellStart"/>
      <w:r w:rsidRPr="0033369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3369F">
        <w:rPr>
          <w:rFonts w:ascii="Times New Roman" w:hAnsi="Times New Roman" w:cs="Times New Roman"/>
          <w:sz w:val="24"/>
          <w:szCs w:val="24"/>
        </w:rPr>
        <w:t>. Красногорск, ул. Дачная, д. 5</w:t>
      </w:r>
    </w:p>
    <w:p w14:paraId="1D34DC08" w14:textId="77777777" w:rsidR="00126803" w:rsidRPr="0033369F" w:rsidRDefault="00126803" w:rsidP="00126803">
      <w:pPr>
        <w:ind w:firstLine="708"/>
        <w:jc w:val="both"/>
        <w:rPr>
          <w:b/>
        </w:rPr>
      </w:pPr>
      <w:r w:rsidRPr="0033369F">
        <w:rPr>
          <w:b/>
        </w:rPr>
        <w:t>Цель обработки персональных данных:</w:t>
      </w:r>
    </w:p>
    <w:p w14:paraId="0FE9DBD4" w14:textId="3D23B7C1" w:rsidR="00126803" w:rsidRPr="0033369F" w:rsidRDefault="00126803" w:rsidP="00126803">
      <w:pPr>
        <w:jc w:val="both"/>
      </w:pPr>
      <w:r w:rsidRPr="0033369F">
        <w:t xml:space="preserve">  - участие в конкурсах, </w:t>
      </w:r>
      <w:r w:rsidR="0033369F" w:rsidRPr="0033369F">
        <w:t>проводимых Управлением</w:t>
      </w:r>
      <w:r w:rsidRPr="0033369F">
        <w:t xml:space="preserve"> образования администрации городского округа Красногорск;</w:t>
      </w:r>
    </w:p>
    <w:p w14:paraId="19A2FAFB" w14:textId="77777777" w:rsidR="00126803" w:rsidRPr="0033369F" w:rsidRDefault="00126803" w:rsidP="00126803">
      <w:pPr>
        <w:jc w:val="both"/>
      </w:pPr>
      <w:r w:rsidRPr="0033369F">
        <w:t xml:space="preserve">  - ведение статистики.</w:t>
      </w:r>
    </w:p>
    <w:p w14:paraId="1C83340C" w14:textId="77777777" w:rsidR="00126803" w:rsidRPr="0033369F" w:rsidRDefault="00126803" w:rsidP="00126803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33369F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данными: </w:t>
      </w:r>
      <w:r w:rsidRPr="0033369F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070610F" w14:textId="77777777" w:rsidR="00126803" w:rsidRPr="0033369F" w:rsidRDefault="00126803" w:rsidP="00126803">
      <w:pPr>
        <w:ind w:firstLine="709"/>
        <w:jc w:val="both"/>
        <w:rPr>
          <w:rStyle w:val="13pt"/>
          <w:b/>
        </w:rPr>
      </w:pPr>
      <w:r w:rsidRPr="0033369F">
        <w:rPr>
          <w:rStyle w:val="13pt"/>
        </w:rPr>
        <w:t>Перечень персональных данных, на обработку которых дается согласие:</w:t>
      </w:r>
    </w:p>
    <w:p w14:paraId="22487F34" w14:textId="77777777" w:rsidR="00126803" w:rsidRPr="0033369F" w:rsidRDefault="00126803" w:rsidP="00126803">
      <w:r w:rsidRPr="0033369F">
        <w:rPr>
          <w:rStyle w:val="13pt"/>
        </w:rPr>
        <w:t xml:space="preserve"> </w:t>
      </w:r>
      <w:r w:rsidRPr="0033369F">
        <w:t>- фамилия, имя, отчество ребенка;</w:t>
      </w:r>
    </w:p>
    <w:p w14:paraId="5244A004" w14:textId="77777777" w:rsidR="00126803" w:rsidRPr="0033369F" w:rsidRDefault="00126803" w:rsidP="00126803">
      <w:pPr>
        <w:rPr>
          <w:color w:val="000000"/>
        </w:rPr>
      </w:pPr>
      <w:r w:rsidRPr="0033369F">
        <w:t xml:space="preserve"> - </w:t>
      </w:r>
      <w:r w:rsidRPr="0033369F">
        <w:rPr>
          <w:color w:val="000000"/>
        </w:rPr>
        <w:t>дата рождения;</w:t>
      </w:r>
    </w:p>
    <w:p w14:paraId="2DBBA726" w14:textId="77777777" w:rsidR="00126803" w:rsidRPr="0033369F" w:rsidRDefault="00126803" w:rsidP="00126803">
      <w:pPr>
        <w:rPr>
          <w:color w:val="000000"/>
        </w:rPr>
      </w:pPr>
      <w:r w:rsidRPr="0033369F">
        <w:rPr>
          <w:color w:val="000000"/>
        </w:rPr>
        <w:t xml:space="preserve">  - место учебы;</w:t>
      </w:r>
    </w:p>
    <w:p w14:paraId="130833A6" w14:textId="77777777" w:rsidR="00126803" w:rsidRPr="0033369F" w:rsidRDefault="00126803" w:rsidP="00126803">
      <w:r w:rsidRPr="0033369F">
        <w:t xml:space="preserve"> - фото и видеоматериалы ребенка. </w:t>
      </w:r>
    </w:p>
    <w:p w14:paraId="3CB22EC9" w14:textId="77777777" w:rsidR="00126803" w:rsidRPr="0033369F" w:rsidRDefault="00126803" w:rsidP="00126803">
      <w:pPr>
        <w:ind w:firstLine="543"/>
        <w:rPr>
          <w:b/>
        </w:rPr>
      </w:pPr>
      <w:r w:rsidRPr="0033369F">
        <w:rPr>
          <w:b/>
        </w:rPr>
        <w:t>Срок действия данного согласия устанавливается на период:</w:t>
      </w:r>
    </w:p>
    <w:p w14:paraId="1AB9B9CD" w14:textId="77777777" w:rsidR="00126803" w:rsidRPr="0033369F" w:rsidRDefault="00126803" w:rsidP="00126803">
      <w:pPr>
        <w:ind w:firstLine="802"/>
        <w:jc w:val="both"/>
      </w:pPr>
      <w:r w:rsidRPr="0033369F"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6219ACB6" w14:textId="77777777" w:rsidR="00126803" w:rsidRPr="0033369F" w:rsidRDefault="00126803" w:rsidP="00126803">
      <w:pPr>
        <w:ind w:firstLine="802"/>
        <w:jc w:val="both"/>
      </w:pPr>
      <w:r w:rsidRPr="0033369F">
        <w:t>Данное Согласие может быть отозвано в любой момент по моему письменному заявлению.</w:t>
      </w:r>
    </w:p>
    <w:p w14:paraId="0E03A7A6" w14:textId="77777777" w:rsidR="00126803" w:rsidRPr="0033369F" w:rsidRDefault="00126803" w:rsidP="00126803">
      <w:pPr>
        <w:ind w:firstLine="811"/>
        <w:jc w:val="both"/>
      </w:pPr>
      <w:r w:rsidRPr="0033369F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3D434380" w14:textId="77777777" w:rsidR="00126803" w:rsidRPr="0033369F" w:rsidRDefault="00126803" w:rsidP="00126803">
      <w:pPr>
        <w:ind w:firstLine="811"/>
        <w:jc w:val="both"/>
      </w:pPr>
    </w:p>
    <w:p w14:paraId="5881682E" w14:textId="77777777" w:rsidR="00126803" w:rsidRPr="0033369F" w:rsidRDefault="00126803" w:rsidP="00126803">
      <w:pPr>
        <w:tabs>
          <w:tab w:val="left" w:pos="4395"/>
        </w:tabs>
        <w:spacing w:line="255" w:lineRule="auto"/>
        <w:ind w:right="61"/>
        <w:jc w:val="both"/>
        <w:rPr>
          <w:sz w:val="22"/>
          <w:szCs w:val="22"/>
        </w:rPr>
      </w:pPr>
      <w:r w:rsidRPr="0033369F">
        <w:rPr>
          <w:sz w:val="22"/>
          <w:szCs w:val="22"/>
        </w:rPr>
        <w:t xml:space="preserve">______________________________________/______________________)/ </w:t>
      </w:r>
    </w:p>
    <w:p w14:paraId="77868F04" w14:textId="77777777" w:rsidR="00126803" w:rsidRPr="0033369F" w:rsidRDefault="00126803" w:rsidP="00126803">
      <w:pPr>
        <w:tabs>
          <w:tab w:val="left" w:pos="4395"/>
        </w:tabs>
        <w:spacing w:line="255" w:lineRule="auto"/>
        <w:ind w:right="61"/>
        <w:jc w:val="both"/>
        <w:rPr>
          <w:sz w:val="22"/>
          <w:szCs w:val="22"/>
        </w:rPr>
      </w:pPr>
      <w:r w:rsidRPr="0033369F">
        <w:rPr>
          <w:sz w:val="18"/>
          <w:szCs w:val="18"/>
        </w:rPr>
        <w:t xml:space="preserve">            ФИО и                                                                           подпись законного представителя несовершеннолетнего</w:t>
      </w:r>
      <w:r w:rsidRPr="0033369F">
        <w:rPr>
          <w:sz w:val="22"/>
          <w:szCs w:val="22"/>
        </w:rPr>
        <w:t>:</w:t>
      </w:r>
    </w:p>
    <w:p w14:paraId="00297249" w14:textId="77777777" w:rsidR="00126803" w:rsidRPr="0033369F" w:rsidRDefault="00126803" w:rsidP="00126803">
      <w:pPr>
        <w:spacing w:after="347" w:line="255" w:lineRule="auto"/>
        <w:ind w:right="61"/>
        <w:jc w:val="both"/>
        <w:rPr>
          <w:sz w:val="22"/>
          <w:szCs w:val="22"/>
        </w:rPr>
      </w:pPr>
      <w:r w:rsidRPr="0033369F">
        <w:rPr>
          <w:sz w:val="22"/>
          <w:szCs w:val="22"/>
        </w:rPr>
        <w:t xml:space="preserve">«____»__________________20____г.    </w:t>
      </w:r>
    </w:p>
    <w:p w14:paraId="50096036" w14:textId="77777777" w:rsidR="00126803" w:rsidRDefault="00126803" w:rsidP="00126803">
      <w:pPr>
        <w:spacing w:after="347" w:line="255" w:lineRule="auto"/>
        <w:ind w:right="61"/>
        <w:jc w:val="both"/>
        <w:rPr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60"/>
      </w:tblGrid>
      <w:tr w:rsidR="00126803" w:rsidRPr="00891401" w14:paraId="0B6235AD" w14:textId="77777777" w:rsidTr="003B7A6B">
        <w:tc>
          <w:tcPr>
            <w:tcW w:w="3860" w:type="dxa"/>
            <w:shd w:val="clear" w:color="auto" w:fill="auto"/>
          </w:tcPr>
          <w:p w14:paraId="5C25A67E" w14:textId="77777777" w:rsidR="00126803" w:rsidRPr="00891401" w:rsidRDefault="00126803" w:rsidP="0084296E">
            <w:pPr>
              <w:ind w:left="142"/>
            </w:pPr>
          </w:p>
          <w:p w14:paraId="4BEF3A56" w14:textId="77777777" w:rsidR="00126803" w:rsidRPr="00891401" w:rsidRDefault="00126803" w:rsidP="0084296E">
            <w:pPr>
              <w:ind w:left="142"/>
            </w:pPr>
          </w:p>
          <w:p w14:paraId="339DC963" w14:textId="1431E0AD" w:rsidR="00126803" w:rsidRPr="00891401" w:rsidRDefault="00126803" w:rsidP="0084296E">
            <w:pPr>
              <w:ind w:left="142"/>
            </w:pPr>
            <w:r w:rsidRPr="00891401">
              <w:lastRenderedPageBreak/>
              <w:t xml:space="preserve">Приложение № </w:t>
            </w:r>
            <w:r w:rsidR="003B7A6B">
              <w:t>4</w:t>
            </w:r>
          </w:p>
          <w:p w14:paraId="4743B421" w14:textId="77777777" w:rsidR="00126803" w:rsidRPr="00891401" w:rsidRDefault="00126803" w:rsidP="0084296E">
            <w:pPr>
              <w:tabs>
                <w:tab w:val="left" w:pos="6521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51B1DF99" w14:textId="77777777" w:rsidR="00126803" w:rsidRPr="005B6733" w:rsidRDefault="00126803" w:rsidP="00126803">
      <w:pPr>
        <w:ind w:right="62"/>
        <w:rPr>
          <w:sz w:val="20"/>
          <w:szCs w:val="20"/>
        </w:rPr>
      </w:pPr>
    </w:p>
    <w:p w14:paraId="2FDBE1CD" w14:textId="77777777" w:rsidR="00126803" w:rsidRDefault="00126803" w:rsidP="00126803">
      <w:pPr>
        <w:jc w:val="right"/>
        <w:rPr>
          <w:b/>
        </w:rPr>
      </w:pPr>
    </w:p>
    <w:p w14:paraId="21723A8F" w14:textId="77777777" w:rsidR="00126803" w:rsidRPr="0015787A" w:rsidRDefault="00126803" w:rsidP="00126803">
      <w:pPr>
        <w:jc w:val="center"/>
        <w:rPr>
          <w:b/>
          <w:bCs/>
        </w:rPr>
      </w:pPr>
      <w:r w:rsidRPr="0015787A">
        <w:rPr>
          <w:b/>
        </w:rPr>
        <w:t>Заявление о согласии</w:t>
      </w:r>
    </w:p>
    <w:p w14:paraId="363D458F" w14:textId="77777777" w:rsidR="00126803" w:rsidRDefault="00126803" w:rsidP="001268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данной работы (коллектива).  </w:t>
      </w:r>
    </w:p>
    <w:p w14:paraId="67A24EF8" w14:textId="77777777" w:rsidR="00126803" w:rsidRPr="0006364A" w:rsidRDefault="00126803" w:rsidP="00126803">
      <w:pPr>
        <w:ind w:firstLine="709"/>
        <w:jc w:val="center"/>
        <w:rPr>
          <w:sz w:val="23"/>
          <w:szCs w:val="23"/>
        </w:rPr>
      </w:pPr>
      <w:r w:rsidRPr="0006364A">
        <w:rPr>
          <w:sz w:val="23"/>
          <w:szCs w:val="23"/>
        </w:rPr>
        <w:t xml:space="preserve"> </w:t>
      </w:r>
    </w:p>
    <w:p w14:paraId="58BC7FFF" w14:textId="77777777" w:rsidR="00126803" w:rsidRPr="00891401" w:rsidRDefault="00126803" w:rsidP="00126803">
      <w:pPr>
        <w:pStyle w:val="11"/>
        <w:spacing w:before="0" w:after="0" w:line="240" w:lineRule="auto"/>
        <w:jc w:val="center"/>
        <w:rPr>
          <w:b/>
        </w:rPr>
      </w:pPr>
    </w:p>
    <w:p w14:paraId="528735CC" w14:textId="77777777" w:rsidR="00126803" w:rsidRPr="00891401" w:rsidRDefault="00126803" w:rsidP="00126803">
      <w:pPr>
        <w:pStyle w:val="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 xml:space="preserve">Я, </w:t>
      </w:r>
      <w:r w:rsidRPr="0089140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14:paraId="2827BCFC" w14:textId="77777777" w:rsidR="00126803" w:rsidRPr="00891401" w:rsidRDefault="00126803" w:rsidP="00126803">
      <w:pPr>
        <w:pStyle w:val="22"/>
        <w:shd w:val="clear" w:color="auto" w:fill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789DC47" w14:textId="77777777" w:rsidR="00126803" w:rsidRPr="00891401" w:rsidRDefault="00126803" w:rsidP="00126803">
      <w:pPr>
        <w:pStyle w:val="23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именуемый в дальнейшем «Субъект персональных данных», даю согласие Управлению образования администрации городского округа Красногорск на обработку персональных данных в соответствии с Федеральным законом от 25.07.2006 № 152-ФЗ «О персональных данных».</w:t>
      </w:r>
    </w:p>
    <w:p w14:paraId="1ED44345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 xml:space="preserve">Данные об операторе персональных данных: </w:t>
      </w:r>
      <w:r w:rsidRPr="00891401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Красногорск</w:t>
      </w:r>
    </w:p>
    <w:p w14:paraId="50257FBD" w14:textId="77777777" w:rsidR="00126803" w:rsidRPr="00891401" w:rsidRDefault="00126803" w:rsidP="00126803">
      <w:pPr>
        <w:pStyle w:val="23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 xml:space="preserve">Адрес: Московская область, </w:t>
      </w:r>
      <w:proofErr w:type="spellStart"/>
      <w:r w:rsidRPr="0089140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91401">
        <w:rPr>
          <w:rFonts w:ascii="Times New Roman" w:hAnsi="Times New Roman" w:cs="Times New Roman"/>
          <w:sz w:val="24"/>
          <w:szCs w:val="24"/>
        </w:rPr>
        <w:t>. Красногорск, ул. Дачная, д. 5</w:t>
      </w:r>
    </w:p>
    <w:p w14:paraId="49A24F0D" w14:textId="77777777" w:rsidR="00126803" w:rsidRPr="00891401" w:rsidRDefault="00126803" w:rsidP="00126803">
      <w:pPr>
        <w:ind w:firstLine="708"/>
        <w:jc w:val="both"/>
        <w:rPr>
          <w:b/>
        </w:rPr>
      </w:pPr>
      <w:r w:rsidRPr="00891401">
        <w:rPr>
          <w:b/>
        </w:rPr>
        <w:t>Цель обработки персональных данных:</w:t>
      </w:r>
    </w:p>
    <w:p w14:paraId="72BF73F2" w14:textId="77777777" w:rsidR="00126803" w:rsidRPr="00891401" w:rsidRDefault="00126803" w:rsidP="00126803">
      <w:pPr>
        <w:jc w:val="both"/>
      </w:pPr>
      <w:r w:rsidRPr="00891401">
        <w:t xml:space="preserve">  - участие в конкурсах, проводимых Управлением образования администрации городского округа Красногорск;</w:t>
      </w:r>
    </w:p>
    <w:p w14:paraId="35CFFD08" w14:textId="77777777" w:rsidR="00126803" w:rsidRPr="00891401" w:rsidRDefault="00126803" w:rsidP="00126803">
      <w:pPr>
        <w:jc w:val="both"/>
      </w:pPr>
      <w:r w:rsidRPr="00891401">
        <w:t xml:space="preserve">  - ведение статистики.</w:t>
      </w:r>
    </w:p>
    <w:p w14:paraId="072AE7F6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14:paraId="141189DC" w14:textId="77777777" w:rsidR="00126803" w:rsidRPr="00891401" w:rsidRDefault="00126803" w:rsidP="00126803">
      <w:pPr>
        <w:pStyle w:val="23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FE266F4" w14:textId="77777777" w:rsidR="00126803" w:rsidRPr="00891401" w:rsidRDefault="00126803" w:rsidP="00126803">
      <w:pPr>
        <w:ind w:firstLine="709"/>
        <w:jc w:val="both"/>
        <w:rPr>
          <w:rStyle w:val="13pt"/>
          <w:b/>
        </w:rPr>
      </w:pPr>
      <w:r w:rsidRPr="00891401">
        <w:rPr>
          <w:rStyle w:val="13pt"/>
        </w:rPr>
        <w:t>Перечень персональных данных, на обработку которых дается согласие:</w:t>
      </w:r>
    </w:p>
    <w:p w14:paraId="2B949B06" w14:textId="77777777" w:rsidR="00126803" w:rsidRPr="00891401" w:rsidRDefault="00126803" w:rsidP="00126803">
      <w:pPr>
        <w:jc w:val="both"/>
      </w:pPr>
      <w:r w:rsidRPr="00891401">
        <w:rPr>
          <w:rStyle w:val="13pt"/>
        </w:rPr>
        <w:t xml:space="preserve"> </w:t>
      </w:r>
      <w:r w:rsidRPr="00891401">
        <w:t>- фамилия, имя, отчество;</w:t>
      </w:r>
    </w:p>
    <w:p w14:paraId="7F0BFCBC" w14:textId="77777777" w:rsidR="00126803" w:rsidRPr="00891401" w:rsidRDefault="00126803" w:rsidP="00126803">
      <w:pPr>
        <w:jc w:val="both"/>
      </w:pPr>
      <w:r w:rsidRPr="00891401">
        <w:t>-   E-</w:t>
      </w:r>
      <w:r w:rsidRPr="00891401">
        <w:rPr>
          <w:lang w:val="en-US"/>
        </w:rPr>
        <w:t>mail</w:t>
      </w:r>
    </w:p>
    <w:p w14:paraId="09EBA40C" w14:textId="77777777" w:rsidR="00126803" w:rsidRPr="00891401" w:rsidRDefault="00126803" w:rsidP="00126803">
      <w:pPr>
        <w:jc w:val="both"/>
        <w:rPr>
          <w:color w:val="000000"/>
        </w:rPr>
      </w:pPr>
      <w:r w:rsidRPr="00891401">
        <w:rPr>
          <w:color w:val="000000"/>
        </w:rPr>
        <w:t xml:space="preserve">  - Контактный телефон;</w:t>
      </w:r>
    </w:p>
    <w:p w14:paraId="30011BA1" w14:textId="77777777" w:rsidR="00126803" w:rsidRPr="00891401" w:rsidRDefault="00126803" w:rsidP="00126803">
      <w:pPr>
        <w:ind w:firstLine="543"/>
        <w:rPr>
          <w:b/>
        </w:rPr>
      </w:pPr>
      <w:r w:rsidRPr="00891401">
        <w:rPr>
          <w:b/>
        </w:rPr>
        <w:t>Срок действия данного согласия устанавливается на период:</w:t>
      </w:r>
    </w:p>
    <w:p w14:paraId="358DBCF7" w14:textId="77777777" w:rsidR="00126803" w:rsidRPr="00891401" w:rsidRDefault="00126803" w:rsidP="00126803">
      <w:pPr>
        <w:ind w:firstLine="802"/>
        <w:jc w:val="both"/>
      </w:pPr>
      <w:r w:rsidRPr="00891401"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19972287" w14:textId="77777777" w:rsidR="00126803" w:rsidRPr="00891401" w:rsidRDefault="00126803" w:rsidP="00126803">
      <w:pPr>
        <w:ind w:firstLine="802"/>
        <w:jc w:val="both"/>
      </w:pPr>
      <w:r w:rsidRPr="00891401">
        <w:t>Данное Согласие может быть отозвано в любой момент по моему письменному заявлению.</w:t>
      </w:r>
    </w:p>
    <w:p w14:paraId="561463DE" w14:textId="77777777" w:rsidR="00126803" w:rsidRPr="00891401" w:rsidRDefault="00126803" w:rsidP="00126803">
      <w:pPr>
        <w:pStyle w:val="11"/>
        <w:spacing w:before="0" w:after="0" w:line="240" w:lineRule="auto"/>
        <w:ind w:firstLine="0"/>
      </w:pPr>
    </w:p>
    <w:p w14:paraId="674818C8" w14:textId="77777777" w:rsidR="00126803" w:rsidRPr="00891401" w:rsidRDefault="00126803" w:rsidP="00126803">
      <w:pPr>
        <w:pStyle w:val="11"/>
        <w:spacing w:before="0" w:after="0" w:line="240" w:lineRule="auto"/>
        <w:ind w:firstLine="0"/>
      </w:pPr>
      <w:r w:rsidRPr="00891401">
        <w:t>________________________________                  _________________________________</w:t>
      </w:r>
    </w:p>
    <w:p w14:paraId="53EBA864" w14:textId="5BED74C9" w:rsidR="00126803" w:rsidRPr="00891401" w:rsidRDefault="00126803" w:rsidP="00126803">
      <w:pPr>
        <w:pStyle w:val="11"/>
        <w:ind w:firstLine="0"/>
        <w:rPr>
          <w:sz w:val="20"/>
        </w:rPr>
      </w:pPr>
      <w:r w:rsidRPr="00891401">
        <w:rPr>
          <w:sz w:val="20"/>
        </w:rPr>
        <w:t xml:space="preserve">(фамилия, инициалы субъекта персональных </w:t>
      </w:r>
      <w:r w:rsidR="003B7A6B" w:rsidRPr="00891401">
        <w:rPr>
          <w:sz w:val="20"/>
        </w:rPr>
        <w:t xml:space="preserve">данных)  </w:t>
      </w:r>
      <w:r w:rsidRPr="00891401">
        <w:rPr>
          <w:sz w:val="20"/>
        </w:rPr>
        <w:t xml:space="preserve">                                                 (подпись)                              </w:t>
      </w:r>
    </w:p>
    <w:p w14:paraId="12A7E836" w14:textId="77777777" w:rsidR="00126803" w:rsidRPr="00891401" w:rsidRDefault="00126803" w:rsidP="00126803">
      <w:pPr>
        <w:pStyle w:val="11"/>
        <w:ind w:firstLine="0"/>
        <w:rPr>
          <w:color w:val="000000"/>
        </w:rPr>
      </w:pPr>
      <w:r w:rsidRPr="00891401">
        <w:t xml:space="preserve">«______» ___________________ 20 _____ г. </w:t>
      </w:r>
    </w:p>
    <w:p w14:paraId="4E8417F6" w14:textId="77777777" w:rsidR="00126803" w:rsidRPr="00891401" w:rsidRDefault="00126803" w:rsidP="00126803">
      <w:pPr>
        <w:jc w:val="both"/>
        <w:rPr>
          <w:sz w:val="28"/>
          <w:szCs w:val="28"/>
        </w:rPr>
      </w:pPr>
    </w:p>
    <w:p w14:paraId="3C9828FC" w14:textId="77777777" w:rsidR="00126803" w:rsidRPr="00891401" w:rsidRDefault="00126803" w:rsidP="00126803">
      <w:pPr>
        <w:ind w:left="60" w:firstLine="648"/>
        <w:jc w:val="both"/>
        <w:rPr>
          <w:b/>
          <w:sz w:val="28"/>
          <w:szCs w:val="28"/>
        </w:rPr>
      </w:pPr>
    </w:p>
    <w:p w14:paraId="3469259D" w14:textId="77777777" w:rsidR="00126803" w:rsidRPr="00891401" w:rsidRDefault="00126803" w:rsidP="00126803">
      <w:pPr>
        <w:ind w:left="60" w:firstLine="648"/>
        <w:jc w:val="both"/>
        <w:rPr>
          <w:b/>
          <w:sz w:val="28"/>
          <w:szCs w:val="28"/>
        </w:rPr>
      </w:pPr>
    </w:p>
    <w:p w14:paraId="40D4B840" w14:textId="77777777" w:rsidR="00126803" w:rsidRPr="00891401" w:rsidRDefault="00126803" w:rsidP="00126803">
      <w:pPr>
        <w:ind w:left="60" w:firstLine="648"/>
        <w:jc w:val="both"/>
        <w:rPr>
          <w:b/>
          <w:sz w:val="28"/>
          <w:szCs w:val="28"/>
        </w:rPr>
      </w:pPr>
    </w:p>
    <w:p w14:paraId="3BAD3C47" w14:textId="77777777" w:rsidR="00126803" w:rsidRPr="00891401" w:rsidRDefault="00126803" w:rsidP="00126803">
      <w:pPr>
        <w:ind w:left="60" w:firstLine="648"/>
        <w:jc w:val="both"/>
        <w:rPr>
          <w:b/>
          <w:sz w:val="28"/>
          <w:szCs w:val="28"/>
        </w:rPr>
      </w:pPr>
    </w:p>
    <w:p w14:paraId="7FEE3F23" w14:textId="5C86EDEB" w:rsidR="00126803" w:rsidRDefault="00126803" w:rsidP="00126803">
      <w:pPr>
        <w:ind w:left="60" w:firstLine="648"/>
        <w:jc w:val="both"/>
        <w:rPr>
          <w:b/>
          <w:sz w:val="28"/>
          <w:szCs w:val="28"/>
        </w:rPr>
      </w:pPr>
    </w:p>
    <w:p w14:paraId="3F622CE8" w14:textId="77777777" w:rsidR="00D0517D" w:rsidRDefault="00D0517D" w:rsidP="00126803">
      <w:pPr>
        <w:ind w:left="60" w:firstLine="648"/>
        <w:jc w:val="both"/>
        <w:rPr>
          <w:b/>
          <w:sz w:val="28"/>
          <w:szCs w:val="28"/>
        </w:rPr>
      </w:pPr>
    </w:p>
    <w:p w14:paraId="2F092346" w14:textId="77777777" w:rsidR="006863AA" w:rsidRPr="009861CD" w:rsidRDefault="006863AA" w:rsidP="00D0517D">
      <w:pPr>
        <w:suppressAutoHyphens/>
        <w:jc w:val="both"/>
        <w:textAlignment w:val="center"/>
        <w:rPr>
          <w:i/>
        </w:rPr>
      </w:pPr>
    </w:p>
    <w:sectPr w:rsidR="006863AA" w:rsidRPr="009861CD" w:rsidSect="00F36C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9A64" w14:textId="77777777" w:rsidR="00A676EF" w:rsidRDefault="00A676EF" w:rsidP="00580703">
      <w:r>
        <w:separator/>
      </w:r>
    </w:p>
  </w:endnote>
  <w:endnote w:type="continuationSeparator" w:id="0">
    <w:p w14:paraId="3AECE313" w14:textId="77777777" w:rsidR="00A676EF" w:rsidRDefault="00A676EF" w:rsidP="005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81D4" w14:textId="77777777" w:rsidR="00A676EF" w:rsidRDefault="00A676EF" w:rsidP="00580703">
      <w:r>
        <w:separator/>
      </w:r>
    </w:p>
  </w:footnote>
  <w:footnote w:type="continuationSeparator" w:id="0">
    <w:p w14:paraId="7DE3B2BF" w14:textId="77777777" w:rsidR="00A676EF" w:rsidRDefault="00A676EF" w:rsidP="005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A"/>
    <w:multiLevelType w:val="singleLevel"/>
    <w:tmpl w:val="56406A7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5" w15:restartNumberingAfterBreak="0">
    <w:nsid w:val="043F1133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 w15:restartNumberingAfterBreak="0">
    <w:nsid w:val="08F13DEC"/>
    <w:multiLevelType w:val="hybridMultilevel"/>
    <w:tmpl w:val="92542E7A"/>
    <w:lvl w:ilvl="0" w:tplc="75C6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7C03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 w15:restartNumberingAfterBreak="0">
    <w:nsid w:val="0CD32364"/>
    <w:multiLevelType w:val="hybridMultilevel"/>
    <w:tmpl w:val="EEE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B2CAB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 w15:restartNumberingAfterBreak="0">
    <w:nsid w:val="195C2302"/>
    <w:multiLevelType w:val="hybridMultilevel"/>
    <w:tmpl w:val="3F702A72"/>
    <w:lvl w:ilvl="0" w:tplc="D7BCEB9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95DB2"/>
    <w:multiLevelType w:val="multilevel"/>
    <w:tmpl w:val="76AAFC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3A52F3"/>
    <w:multiLevelType w:val="hybridMultilevel"/>
    <w:tmpl w:val="DD04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37D02"/>
    <w:multiLevelType w:val="hybridMultilevel"/>
    <w:tmpl w:val="4BE4EC9C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192A"/>
    <w:multiLevelType w:val="hybridMultilevel"/>
    <w:tmpl w:val="2A56A112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4F07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6" w15:restartNumberingAfterBreak="0">
    <w:nsid w:val="3A7F51C7"/>
    <w:multiLevelType w:val="hybridMultilevel"/>
    <w:tmpl w:val="2FD453C6"/>
    <w:lvl w:ilvl="0" w:tplc="75C6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52E45"/>
    <w:multiLevelType w:val="hybridMultilevel"/>
    <w:tmpl w:val="79F8912C"/>
    <w:lvl w:ilvl="0" w:tplc="B1545F2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5F4F90"/>
    <w:multiLevelType w:val="hybridMultilevel"/>
    <w:tmpl w:val="3F286700"/>
    <w:lvl w:ilvl="0" w:tplc="2CA86F5A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18A6D21"/>
    <w:multiLevelType w:val="hybridMultilevel"/>
    <w:tmpl w:val="9274FCBA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90A3D"/>
    <w:multiLevelType w:val="multilevel"/>
    <w:tmpl w:val="C9BCBE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EF0B00"/>
    <w:multiLevelType w:val="hybridMultilevel"/>
    <w:tmpl w:val="880E2A98"/>
    <w:lvl w:ilvl="0" w:tplc="5532CC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6A45"/>
    <w:multiLevelType w:val="multilevel"/>
    <w:tmpl w:val="5A5256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 w15:restartNumberingAfterBreak="0">
    <w:nsid w:val="59FA187D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4" w15:restartNumberingAfterBreak="0">
    <w:nsid w:val="5A106038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5" w15:restartNumberingAfterBreak="0">
    <w:nsid w:val="5AAB0B7C"/>
    <w:multiLevelType w:val="hybridMultilevel"/>
    <w:tmpl w:val="9DAC5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A307A4"/>
    <w:multiLevelType w:val="multilevel"/>
    <w:tmpl w:val="7C24E2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5F230904"/>
    <w:multiLevelType w:val="multilevel"/>
    <w:tmpl w:val="13843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5CD38CC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9" w15:restartNumberingAfterBreak="0">
    <w:nsid w:val="769E624D"/>
    <w:multiLevelType w:val="multilevel"/>
    <w:tmpl w:val="FCAC0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6C95580"/>
    <w:multiLevelType w:val="hybridMultilevel"/>
    <w:tmpl w:val="418E3D10"/>
    <w:lvl w:ilvl="0" w:tplc="E73EDBB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7BF30FB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2" w15:restartNumberingAfterBreak="0">
    <w:nsid w:val="794768D7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3" w15:restartNumberingAfterBreak="0">
    <w:nsid w:val="7C8E3634"/>
    <w:multiLevelType w:val="multilevel"/>
    <w:tmpl w:val="5E6CB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2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31"/>
  </w:num>
  <w:num w:numId="10">
    <w:abstractNumId w:val="23"/>
  </w:num>
  <w:num w:numId="11">
    <w:abstractNumId w:val="18"/>
  </w:num>
  <w:num w:numId="12">
    <w:abstractNumId w:val="3"/>
  </w:num>
  <w:num w:numId="13">
    <w:abstractNumId w:val="4"/>
  </w:num>
  <w:num w:numId="14">
    <w:abstractNumId w:val="10"/>
  </w:num>
  <w:num w:numId="15">
    <w:abstractNumId w:val="30"/>
  </w:num>
  <w:num w:numId="16">
    <w:abstractNumId w:val="26"/>
  </w:num>
  <w:num w:numId="17">
    <w:abstractNumId w:val="24"/>
  </w:num>
  <w:num w:numId="18">
    <w:abstractNumId w:val="21"/>
  </w:num>
  <w:num w:numId="19">
    <w:abstractNumId w:val="1"/>
  </w:num>
  <w:num w:numId="20">
    <w:abstractNumId w:val="2"/>
  </w:num>
  <w:num w:numId="21">
    <w:abstractNumId w:val="14"/>
  </w:num>
  <w:num w:numId="22">
    <w:abstractNumId w:val="19"/>
  </w:num>
  <w:num w:numId="23">
    <w:abstractNumId w:val="27"/>
  </w:num>
  <w:num w:numId="24">
    <w:abstractNumId w:val="11"/>
  </w:num>
  <w:num w:numId="25">
    <w:abstractNumId w:val="22"/>
  </w:num>
  <w:num w:numId="26">
    <w:abstractNumId w:val="12"/>
  </w:num>
  <w:num w:numId="27">
    <w:abstractNumId w:val="25"/>
  </w:num>
  <w:num w:numId="28">
    <w:abstractNumId w:val="17"/>
  </w:num>
  <w:num w:numId="29">
    <w:abstractNumId w:val="8"/>
  </w:num>
  <w:num w:numId="30">
    <w:abstractNumId w:val="33"/>
  </w:num>
  <w:num w:numId="31">
    <w:abstractNumId w:val="6"/>
  </w:num>
  <w:num w:numId="32">
    <w:abstractNumId w:val="16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BD"/>
    <w:rsid w:val="00022B44"/>
    <w:rsid w:val="00024DDD"/>
    <w:rsid w:val="000413CC"/>
    <w:rsid w:val="000967A7"/>
    <w:rsid w:val="000A294E"/>
    <w:rsid w:val="000A5D40"/>
    <w:rsid w:val="000A6879"/>
    <w:rsid w:val="000B2757"/>
    <w:rsid w:val="000C44A1"/>
    <w:rsid w:val="000F3597"/>
    <w:rsid w:val="00115F02"/>
    <w:rsid w:val="00126803"/>
    <w:rsid w:val="001357BF"/>
    <w:rsid w:val="0019238B"/>
    <w:rsid w:val="00196080"/>
    <w:rsid w:val="001E23B1"/>
    <w:rsid w:val="001E2F40"/>
    <w:rsid w:val="001F073A"/>
    <w:rsid w:val="00202B05"/>
    <w:rsid w:val="002352FB"/>
    <w:rsid w:val="0025640E"/>
    <w:rsid w:val="00266B84"/>
    <w:rsid w:val="0028153D"/>
    <w:rsid w:val="002F23A0"/>
    <w:rsid w:val="00311BC3"/>
    <w:rsid w:val="00316B52"/>
    <w:rsid w:val="0033369F"/>
    <w:rsid w:val="00357390"/>
    <w:rsid w:val="003B7A6B"/>
    <w:rsid w:val="003D726B"/>
    <w:rsid w:val="003E49B1"/>
    <w:rsid w:val="0040137E"/>
    <w:rsid w:val="0044398D"/>
    <w:rsid w:val="00455EE3"/>
    <w:rsid w:val="00474C0C"/>
    <w:rsid w:val="00482F9F"/>
    <w:rsid w:val="004C6D37"/>
    <w:rsid w:val="004D300E"/>
    <w:rsid w:val="00530133"/>
    <w:rsid w:val="005405C3"/>
    <w:rsid w:val="005421F9"/>
    <w:rsid w:val="00580703"/>
    <w:rsid w:val="0058716A"/>
    <w:rsid w:val="00593719"/>
    <w:rsid w:val="005937CB"/>
    <w:rsid w:val="005C7B43"/>
    <w:rsid w:val="005D080C"/>
    <w:rsid w:val="00613392"/>
    <w:rsid w:val="006137E3"/>
    <w:rsid w:val="00635E92"/>
    <w:rsid w:val="0065087F"/>
    <w:rsid w:val="006863AA"/>
    <w:rsid w:val="006925F4"/>
    <w:rsid w:val="006B211C"/>
    <w:rsid w:val="006C391D"/>
    <w:rsid w:val="006C7A17"/>
    <w:rsid w:val="006F05C1"/>
    <w:rsid w:val="006F0F4F"/>
    <w:rsid w:val="00747054"/>
    <w:rsid w:val="0075083F"/>
    <w:rsid w:val="00764EB6"/>
    <w:rsid w:val="00794F60"/>
    <w:rsid w:val="007A60B4"/>
    <w:rsid w:val="007C2ED4"/>
    <w:rsid w:val="007E35FF"/>
    <w:rsid w:val="007E4702"/>
    <w:rsid w:val="0081177F"/>
    <w:rsid w:val="00833D46"/>
    <w:rsid w:val="008351E8"/>
    <w:rsid w:val="00891401"/>
    <w:rsid w:val="008B4D46"/>
    <w:rsid w:val="008C238B"/>
    <w:rsid w:val="008F0422"/>
    <w:rsid w:val="0090307C"/>
    <w:rsid w:val="0092476F"/>
    <w:rsid w:val="009533E6"/>
    <w:rsid w:val="00961285"/>
    <w:rsid w:val="00962A2D"/>
    <w:rsid w:val="00977F01"/>
    <w:rsid w:val="009861CD"/>
    <w:rsid w:val="009976EF"/>
    <w:rsid w:val="009B5DBF"/>
    <w:rsid w:val="009C5A40"/>
    <w:rsid w:val="009C635F"/>
    <w:rsid w:val="009D2402"/>
    <w:rsid w:val="00A05ED3"/>
    <w:rsid w:val="00A27BB3"/>
    <w:rsid w:val="00A4759F"/>
    <w:rsid w:val="00A52C41"/>
    <w:rsid w:val="00A676EF"/>
    <w:rsid w:val="00A706BD"/>
    <w:rsid w:val="00A922B5"/>
    <w:rsid w:val="00AB10C6"/>
    <w:rsid w:val="00AB261A"/>
    <w:rsid w:val="00AF393A"/>
    <w:rsid w:val="00B35F1A"/>
    <w:rsid w:val="00B6110A"/>
    <w:rsid w:val="00B923CE"/>
    <w:rsid w:val="00C06A1E"/>
    <w:rsid w:val="00C13239"/>
    <w:rsid w:val="00C35B23"/>
    <w:rsid w:val="00C52DD0"/>
    <w:rsid w:val="00C74D2C"/>
    <w:rsid w:val="00C8697C"/>
    <w:rsid w:val="00CA4003"/>
    <w:rsid w:val="00CC3C6D"/>
    <w:rsid w:val="00CE4924"/>
    <w:rsid w:val="00D00BCC"/>
    <w:rsid w:val="00D0517D"/>
    <w:rsid w:val="00D1427C"/>
    <w:rsid w:val="00D25AF8"/>
    <w:rsid w:val="00D2774B"/>
    <w:rsid w:val="00D35172"/>
    <w:rsid w:val="00D622DB"/>
    <w:rsid w:val="00D733BB"/>
    <w:rsid w:val="00DA7CE5"/>
    <w:rsid w:val="00DB3BEE"/>
    <w:rsid w:val="00DB6001"/>
    <w:rsid w:val="00DC492A"/>
    <w:rsid w:val="00E47E05"/>
    <w:rsid w:val="00E96035"/>
    <w:rsid w:val="00EA6B99"/>
    <w:rsid w:val="00EB6FAF"/>
    <w:rsid w:val="00EC6072"/>
    <w:rsid w:val="00EF20AB"/>
    <w:rsid w:val="00EF266F"/>
    <w:rsid w:val="00EF42E3"/>
    <w:rsid w:val="00F26AED"/>
    <w:rsid w:val="00F31555"/>
    <w:rsid w:val="00F3661A"/>
    <w:rsid w:val="00F36CE0"/>
    <w:rsid w:val="00F739A5"/>
    <w:rsid w:val="00FE0C2E"/>
    <w:rsid w:val="00FF5806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1F30"/>
  <w15:chartTrackingRefBased/>
  <w15:docId w15:val="{60FE4EAE-98ED-486E-B6BB-1240CE6E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76EF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rsid w:val="005405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0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7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580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7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Emphasis"/>
    <w:basedOn w:val="a0"/>
    <w:qFormat/>
    <w:rsid w:val="0092476F"/>
    <w:rPr>
      <w:i/>
      <w:iCs/>
    </w:rPr>
  </w:style>
  <w:style w:type="paragraph" w:customStyle="1" w:styleId="1">
    <w:name w:val="Заголовок №1"/>
    <w:basedOn w:val="a"/>
    <w:link w:val="10"/>
    <w:uiPriority w:val="99"/>
    <w:rsid w:val="00B35F1A"/>
    <w:pPr>
      <w:shd w:val="clear" w:color="auto" w:fill="FFFFFF"/>
      <w:spacing w:before="240" w:line="240" w:lineRule="atLeast"/>
      <w:jc w:val="both"/>
    </w:pPr>
    <w:rPr>
      <w:rFonts w:ascii="Tahoma" w:hAnsi="Tahoma" w:cs="Tahoma"/>
      <w:sz w:val="23"/>
      <w:szCs w:val="23"/>
      <w:lang w:val="x-none"/>
    </w:rPr>
  </w:style>
  <w:style w:type="character" w:styleId="ab">
    <w:name w:val="FollowedHyperlink"/>
    <w:basedOn w:val="a0"/>
    <w:uiPriority w:val="99"/>
    <w:semiHidden/>
    <w:unhideWhenUsed/>
    <w:rsid w:val="0040137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39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39A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e">
    <w:basedOn w:val="a"/>
    <w:next w:val="a4"/>
    <w:uiPriority w:val="99"/>
    <w:unhideWhenUsed/>
    <w:rsid w:val="00126803"/>
    <w:pPr>
      <w:spacing w:before="100" w:beforeAutospacing="1" w:after="100" w:afterAutospacing="1"/>
    </w:pPr>
    <w:rPr>
      <w:lang w:eastAsia="ru-RU"/>
    </w:rPr>
  </w:style>
  <w:style w:type="character" w:styleId="af">
    <w:name w:val="Unresolved Mention"/>
    <w:basedOn w:val="a0"/>
    <w:uiPriority w:val="99"/>
    <w:semiHidden/>
    <w:unhideWhenUsed/>
    <w:rsid w:val="006F05C1"/>
    <w:rPr>
      <w:color w:val="605E5C"/>
      <w:shd w:val="clear" w:color="auto" w:fill="E1DFDD"/>
    </w:rPr>
  </w:style>
  <w:style w:type="paragraph" w:styleId="af0">
    <w:name w:val="Body Text Indent"/>
    <w:basedOn w:val="a"/>
    <w:link w:val="af1"/>
    <w:rsid w:val="00126803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1268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26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68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68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№1_"/>
    <w:link w:val="1"/>
    <w:uiPriority w:val="99"/>
    <w:locked/>
    <w:rsid w:val="00126803"/>
    <w:rPr>
      <w:rFonts w:ascii="Tahoma" w:eastAsia="Times New Roman" w:hAnsi="Tahoma" w:cs="Tahoma"/>
      <w:sz w:val="23"/>
      <w:szCs w:val="23"/>
      <w:shd w:val="clear" w:color="auto" w:fill="FFFFFF"/>
      <w:lang w:val="x-none" w:eastAsia="zh-CN"/>
    </w:rPr>
  </w:style>
  <w:style w:type="character" w:customStyle="1" w:styleId="21">
    <w:name w:val="Основной текст (2)_"/>
    <w:link w:val="22"/>
    <w:uiPriority w:val="99"/>
    <w:locked/>
    <w:rsid w:val="00126803"/>
    <w:rPr>
      <w:sz w:val="17"/>
      <w:szCs w:val="17"/>
      <w:shd w:val="clear" w:color="auto" w:fill="FFFFFF"/>
    </w:rPr>
  </w:style>
  <w:style w:type="character" w:customStyle="1" w:styleId="af2">
    <w:name w:val="Основной текст_"/>
    <w:link w:val="23"/>
    <w:uiPriority w:val="99"/>
    <w:locked/>
    <w:rsid w:val="0012680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26803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3">
    <w:name w:val="Основной текст2"/>
    <w:basedOn w:val="a"/>
    <w:link w:val="af2"/>
    <w:uiPriority w:val="99"/>
    <w:rsid w:val="00126803"/>
    <w:pPr>
      <w:shd w:val="clear" w:color="auto" w:fill="FFFFFF"/>
      <w:spacing w:line="269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0">
    <w:name w:val="Заголовок №2 (2)_"/>
    <w:link w:val="221"/>
    <w:uiPriority w:val="99"/>
    <w:locked/>
    <w:rsid w:val="00126803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6803"/>
    <w:pPr>
      <w:shd w:val="clear" w:color="auto" w:fill="FFFFFF"/>
      <w:spacing w:before="240" w:line="269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126803"/>
    <w:rPr>
      <w:rFonts w:cs="Times New Roman"/>
      <w:spacing w:val="0"/>
      <w:sz w:val="26"/>
      <w:szCs w:val="26"/>
      <w:shd w:val="clear" w:color="auto" w:fill="FFFFFF"/>
    </w:rPr>
  </w:style>
  <w:style w:type="paragraph" w:customStyle="1" w:styleId="11">
    <w:name w:val="Обычный 1"/>
    <w:basedOn w:val="a"/>
    <w:rsid w:val="00126803"/>
    <w:pPr>
      <w:spacing w:before="60" w:after="60" w:line="360" w:lineRule="auto"/>
      <w:ind w:firstLine="709"/>
      <w:jc w:val="both"/>
    </w:pPr>
    <w:rPr>
      <w:lang w:eastAsia="ru-RU"/>
    </w:rPr>
  </w:style>
  <w:style w:type="paragraph" w:customStyle="1" w:styleId="24">
    <w:name w:val="Без интервала2"/>
    <w:rsid w:val="00096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 Spacing"/>
    <w:qFormat/>
    <w:rsid w:val="000967A7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f4">
    <w:name w:val="Plain Text"/>
    <w:aliases w:val=" Знак1,Знак1"/>
    <w:basedOn w:val="a"/>
    <w:link w:val="af5"/>
    <w:uiPriority w:val="99"/>
    <w:rsid w:val="000967A7"/>
    <w:pPr>
      <w:spacing w:before="100" w:beforeAutospacing="1" w:after="100" w:afterAutospacing="1"/>
    </w:pPr>
    <w:rPr>
      <w:lang w:eastAsia="ru-RU"/>
    </w:rPr>
  </w:style>
  <w:style w:type="character" w:customStyle="1" w:styleId="af5">
    <w:name w:val="Текст Знак"/>
    <w:aliases w:val=" Знак1 Знак,Знак1 Знак"/>
    <w:basedOn w:val="a0"/>
    <w:link w:val="af4"/>
    <w:uiPriority w:val="99"/>
    <w:rsid w:val="00096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lana2.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vetlana2.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D3B7-CE11-48E7-97B1-2749A6DF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2021-10-06T09:09:00Z</cp:lastPrinted>
  <dcterms:created xsi:type="dcterms:W3CDTF">2021-08-25T06:33:00Z</dcterms:created>
  <dcterms:modified xsi:type="dcterms:W3CDTF">2022-01-19T10:24:00Z</dcterms:modified>
</cp:coreProperties>
</file>